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62A1" w14:textId="682EC22A" w:rsidR="00860629" w:rsidRDefault="00860629">
      <w:pPr>
        <w:spacing w:before="8" w:line="100" w:lineRule="exact"/>
        <w:rPr>
          <w:sz w:val="10"/>
          <w:szCs w:val="10"/>
        </w:rPr>
      </w:pPr>
    </w:p>
    <w:p w14:paraId="30A47E4D" w14:textId="64DBADA2" w:rsidR="00860629" w:rsidRDefault="00386404">
      <w:pPr>
        <w:ind w:left="118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970C968" wp14:editId="317F965D">
            <wp:simplePos x="0" y="0"/>
            <wp:positionH relativeFrom="margin">
              <wp:posOffset>244549</wp:posOffset>
            </wp:positionH>
            <wp:positionV relativeFrom="margin">
              <wp:posOffset>106325</wp:posOffset>
            </wp:positionV>
            <wp:extent cx="1828800" cy="1074057"/>
            <wp:effectExtent l="0" t="0" r="0" b="5715"/>
            <wp:wrapSquare wrapText="bothSides"/>
            <wp:docPr id="40" name="Picture 4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7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8E1236" w14:textId="5D159838" w:rsidR="00860629" w:rsidRDefault="00860629">
      <w:pPr>
        <w:spacing w:line="200" w:lineRule="exact"/>
      </w:pPr>
    </w:p>
    <w:p w14:paraId="6222CA87" w14:textId="77777777" w:rsidR="00386404" w:rsidRDefault="00386404">
      <w:pPr>
        <w:spacing w:before="18"/>
        <w:ind w:left="401"/>
        <w:rPr>
          <w:rFonts w:ascii="Calibri Light" w:eastAsia="Calibri Light" w:hAnsi="Calibri Light" w:cs="Calibri Light"/>
          <w:b/>
          <w:bCs/>
          <w:color w:val="000000" w:themeColor="text1"/>
          <w:spacing w:val="1"/>
          <w:sz w:val="24"/>
          <w:szCs w:val="24"/>
        </w:rPr>
      </w:pPr>
    </w:p>
    <w:p w14:paraId="515E509E" w14:textId="77777777" w:rsidR="00386404" w:rsidRDefault="00386404">
      <w:pPr>
        <w:spacing w:before="18"/>
        <w:ind w:left="401"/>
        <w:rPr>
          <w:rFonts w:ascii="Calibri Light" w:eastAsia="Calibri Light" w:hAnsi="Calibri Light" w:cs="Calibri Light"/>
          <w:b/>
          <w:bCs/>
          <w:color w:val="000000" w:themeColor="text1"/>
          <w:spacing w:val="1"/>
          <w:sz w:val="24"/>
          <w:szCs w:val="24"/>
        </w:rPr>
      </w:pPr>
    </w:p>
    <w:p w14:paraId="1987398E" w14:textId="77777777" w:rsidR="00386404" w:rsidRDefault="00386404">
      <w:pPr>
        <w:spacing w:before="18"/>
        <w:ind w:left="401"/>
        <w:rPr>
          <w:rFonts w:ascii="Calibri Light" w:eastAsia="Calibri Light" w:hAnsi="Calibri Light" w:cs="Calibri Light"/>
          <w:b/>
          <w:bCs/>
          <w:color w:val="000000" w:themeColor="text1"/>
          <w:spacing w:val="1"/>
          <w:sz w:val="24"/>
          <w:szCs w:val="24"/>
        </w:rPr>
      </w:pPr>
    </w:p>
    <w:p w14:paraId="6CAA3C49" w14:textId="77777777" w:rsidR="00386404" w:rsidRDefault="00386404">
      <w:pPr>
        <w:spacing w:before="18"/>
        <w:ind w:left="401"/>
        <w:rPr>
          <w:rFonts w:ascii="Calibri Light" w:eastAsia="Calibri Light" w:hAnsi="Calibri Light" w:cs="Calibri Light"/>
          <w:b/>
          <w:bCs/>
          <w:color w:val="000000" w:themeColor="text1"/>
          <w:spacing w:val="1"/>
          <w:sz w:val="24"/>
          <w:szCs w:val="24"/>
        </w:rPr>
      </w:pPr>
    </w:p>
    <w:p w14:paraId="4510CFB6" w14:textId="77777777" w:rsidR="00386404" w:rsidRDefault="00386404">
      <w:pPr>
        <w:spacing w:before="18"/>
        <w:ind w:left="401"/>
        <w:rPr>
          <w:rFonts w:ascii="Calibri Light" w:eastAsia="Calibri Light" w:hAnsi="Calibri Light" w:cs="Calibri Light"/>
          <w:b/>
          <w:bCs/>
          <w:color w:val="000000" w:themeColor="text1"/>
          <w:spacing w:val="1"/>
          <w:sz w:val="24"/>
          <w:szCs w:val="24"/>
        </w:rPr>
      </w:pPr>
    </w:p>
    <w:p w14:paraId="02476877" w14:textId="77777777" w:rsidR="00386404" w:rsidRDefault="00386404">
      <w:pPr>
        <w:spacing w:before="18"/>
        <w:ind w:left="401"/>
        <w:rPr>
          <w:rFonts w:ascii="Calibri Light" w:eastAsia="Calibri Light" w:hAnsi="Calibri Light" w:cs="Calibri Light"/>
          <w:b/>
          <w:bCs/>
          <w:color w:val="000000" w:themeColor="text1"/>
          <w:spacing w:val="1"/>
          <w:sz w:val="24"/>
          <w:szCs w:val="24"/>
        </w:rPr>
      </w:pPr>
    </w:p>
    <w:p w14:paraId="38ADAFBA" w14:textId="30FD58E0" w:rsidR="007370BC" w:rsidRPr="004965CE" w:rsidRDefault="00D37AF0">
      <w:pPr>
        <w:spacing w:before="18"/>
        <w:ind w:left="401"/>
        <w:rPr>
          <w:rFonts w:ascii="Calibri Light" w:eastAsia="Calibri Light" w:hAnsi="Calibri Light" w:cs="Calibri Light"/>
          <w:b/>
          <w:bCs/>
          <w:color w:val="000000" w:themeColor="text1"/>
          <w:spacing w:val="4"/>
          <w:sz w:val="24"/>
          <w:szCs w:val="24"/>
        </w:rPr>
      </w:pP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1"/>
          <w:sz w:val="24"/>
          <w:szCs w:val="24"/>
        </w:rPr>
        <w:t>C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5"/>
          <w:sz w:val="24"/>
          <w:szCs w:val="24"/>
        </w:rPr>
        <w:t>A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1"/>
          <w:sz w:val="24"/>
          <w:szCs w:val="24"/>
        </w:rPr>
        <w:t>S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P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253041" w:rsidRPr="004965CE">
        <w:rPr>
          <w:rFonts w:ascii="Calibri Light" w:eastAsia="Calibri Light" w:hAnsi="Calibri Light" w:cs="Calibri Light"/>
          <w:b/>
          <w:bCs/>
          <w:color w:val="000000" w:themeColor="text1"/>
          <w:spacing w:val="-6"/>
          <w:sz w:val="24"/>
          <w:szCs w:val="24"/>
        </w:rPr>
        <w:t xml:space="preserve">Randomised Controlled Trial </w:t>
      </w:r>
      <w:r w:rsidR="007370BC" w:rsidRPr="004965CE">
        <w:rPr>
          <w:rFonts w:ascii="Calibri Light" w:eastAsia="Calibri Light" w:hAnsi="Calibri Light" w:cs="Calibri Light"/>
          <w:b/>
          <w:bCs/>
          <w:color w:val="000000" w:themeColor="text1"/>
          <w:spacing w:val="-6"/>
          <w:sz w:val="24"/>
          <w:szCs w:val="24"/>
        </w:rPr>
        <w:t xml:space="preserve">Standard 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3"/>
          <w:sz w:val="24"/>
          <w:szCs w:val="24"/>
        </w:rPr>
        <w:t>C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h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2"/>
          <w:sz w:val="24"/>
          <w:szCs w:val="24"/>
        </w:rPr>
        <w:t>e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7"/>
          <w:sz w:val="24"/>
          <w:szCs w:val="24"/>
        </w:rPr>
        <w:t>c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1"/>
          <w:sz w:val="24"/>
          <w:szCs w:val="24"/>
        </w:rPr>
        <w:t>k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3"/>
          <w:sz w:val="24"/>
          <w:szCs w:val="24"/>
        </w:rPr>
        <w:t>li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2"/>
          <w:sz w:val="24"/>
          <w:szCs w:val="24"/>
        </w:rPr>
        <w:t>s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4"/>
          <w:sz w:val="24"/>
          <w:szCs w:val="24"/>
        </w:rPr>
        <w:t>t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: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4"/>
          <w:sz w:val="24"/>
          <w:szCs w:val="24"/>
        </w:rPr>
        <w:t xml:space="preserve"> </w:t>
      </w:r>
    </w:p>
    <w:p w14:paraId="424E2047" w14:textId="0B465A97" w:rsidR="00860629" w:rsidRPr="0081307A" w:rsidRDefault="00D44592">
      <w:pPr>
        <w:spacing w:before="18"/>
        <w:ind w:left="401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81307A">
        <w:rPr>
          <w:rFonts w:ascii="Calibri Light" w:eastAsia="Calibri Light" w:hAnsi="Calibri Light" w:cs="Calibri Light"/>
          <w:color w:val="000000" w:themeColor="text1"/>
          <w:spacing w:val="-6"/>
          <w:position w:val="1"/>
          <w:sz w:val="24"/>
          <w:szCs w:val="24"/>
        </w:rPr>
        <w:t>11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6"/>
          <w:position w:val="1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qu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position w:val="1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position w:val="1"/>
          <w:sz w:val="24"/>
          <w:szCs w:val="24"/>
        </w:rPr>
        <w:t>s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position w:val="1"/>
          <w:sz w:val="24"/>
          <w:szCs w:val="24"/>
        </w:rPr>
        <w:t>t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position w:val="1"/>
          <w:sz w:val="24"/>
          <w:szCs w:val="24"/>
        </w:rPr>
        <w:t>i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5"/>
          <w:position w:val="1"/>
          <w:sz w:val="24"/>
          <w:szCs w:val="24"/>
        </w:rPr>
        <w:t>o</w:t>
      </w:r>
      <w:r w:rsidR="00D37AF0" w:rsidRPr="0081307A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ns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17"/>
          <w:position w:val="1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position w:val="1"/>
          <w:sz w:val="24"/>
          <w:szCs w:val="24"/>
        </w:rPr>
        <w:t>t</w:t>
      </w:r>
      <w:r w:rsidR="00D37AF0" w:rsidRPr="0081307A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o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4"/>
          <w:position w:val="1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h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position w:val="1"/>
          <w:sz w:val="24"/>
          <w:szCs w:val="24"/>
        </w:rPr>
        <w:t>el</w:t>
      </w:r>
      <w:r w:rsidR="00D37AF0" w:rsidRPr="0081307A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p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9"/>
          <w:position w:val="1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4"/>
          <w:position w:val="1"/>
          <w:sz w:val="24"/>
          <w:szCs w:val="24"/>
        </w:rPr>
        <w:t>y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5"/>
          <w:position w:val="1"/>
          <w:sz w:val="24"/>
          <w:szCs w:val="24"/>
        </w:rPr>
        <w:t>o</w:t>
      </w:r>
      <w:r w:rsidR="00D37AF0" w:rsidRPr="0081307A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u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4"/>
          <w:position w:val="1"/>
          <w:sz w:val="24"/>
          <w:szCs w:val="24"/>
        </w:rPr>
        <w:t xml:space="preserve"> m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position w:val="1"/>
          <w:sz w:val="24"/>
          <w:szCs w:val="24"/>
        </w:rPr>
        <w:t>a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1"/>
          <w:position w:val="1"/>
          <w:sz w:val="24"/>
          <w:szCs w:val="24"/>
        </w:rPr>
        <w:t>k</w:t>
      </w:r>
      <w:r w:rsidR="00D37AF0" w:rsidRPr="0081307A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8"/>
          <w:position w:val="1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position w:val="1"/>
          <w:sz w:val="24"/>
          <w:szCs w:val="24"/>
        </w:rPr>
        <w:t>s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position w:val="1"/>
          <w:sz w:val="24"/>
          <w:szCs w:val="24"/>
        </w:rPr>
        <w:t>en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position w:val="1"/>
          <w:sz w:val="24"/>
          <w:szCs w:val="24"/>
        </w:rPr>
        <w:t>s</w:t>
      </w:r>
      <w:r w:rsidR="00D37AF0" w:rsidRPr="0081307A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13"/>
          <w:position w:val="1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of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6"/>
          <w:position w:val="1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a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7"/>
          <w:position w:val="1"/>
          <w:sz w:val="24"/>
          <w:szCs w:val="24"/>
        </w:rPr>
        <w:t xml:space="preserve"> </w:t>
      </w:r>
      <w:r w:rsidR="006C3391" w:rsidRPr="0081307A">
        <w:rPr>
          <w:rFonts w:ascii="Calibri Light" w:eastAsia="Calibri Light" w:hAnsi="Calibri Light" w:cs="Calibri Light"/>
          <w:color w:val="000000" w:themeColor="text1"/>
          <w:spacing w:val="1"/>
          <w:position w:val="1"/>
          <w:sz w:val="24"/>
          <w:szCs w:val="24"/>
        </w:rPr>
        <w:t>randomised controlled trial</w:t>
      </w:r>
      <w:r w:rsidR="00A75570" w:rsidRPr="0081307A">
        <w:rPr>
          <w:rFonts w:ascii="Calibri Light" w:eastAsia="Calibri Light" w:hAnsi="Calibri Light" w:cs="Calibri Light"/>
          <w:color w:val="000000" w:themeColor="text1"/>
          <w:spacing w:val="1"/>
          <w:position w:val="1"/>
          <w:sz w:val="24"/>
          <w:szCs w:val="24"/>
        </w:rPr>
        <w:t xml:space="preserve"> (RCT)</w:t>
      </w:r>
    </w:p>
    <w:p w14:paraId="4A39170A" w14:textId="77777777" w:rsidR="00860629" w:rsidRDefault="00860629">
      <w:pPr>
        <w:spacing w:before="3" w:line="120" w:lineRule="exact"/>
        <w:rPr>
          <w:sz w:val="13"/>
          <w:szCs w:val="13"/>
        </w:rPr>
      </w:pPr>
    </w:p>
    <w:p w14:paraId="4ABBCDEC" w14:textId="5D121BDE" w:rsidR="00860629" w:rsidRPr="0081307A" w:rsidRDefault="007370BC" w:rsidP="0081307A">
      <w:pPr>
        <w:ind w:left="401" w:right="936"/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</w:pP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1"/>
          <w:sz w:val="24"/>
          <w:szCs w:val="24"/>
        </w:rPr>
        <w:t>Main issues for consideration</w:t>
      </w:r>
      <w:r w:rsidR="00D37AF0" w:rsidRPr="004965CE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:</w:t>
      </w:r>
      <w:r w:rsidR="00D37AF0" w:rsidRPr="004965CE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 xml:space="preserve"> </w:t>
      </w:r>
      <w:r w:rsidR="009A3CC8" w:rsidRPr="0081307A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>Several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="0000107D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aspect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t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o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b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s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w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8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pp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>r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s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ng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 </w:t>
      </w:r>
      <w:r w:rsidR="0000107D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randomised controlled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ri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>l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:</w:t>
      </w:r>
    </w:p>
    <w:p w14:paraId="21D7A57C" w14:textId="77777777" w:rsidR="00860629" w:rsidRDefault="00860629">
      <w:pPr>
        <w:spacing w:before="8" w:line="280" w:lineRule="exact"/>
        <w:rPr>
          <w:sz w:val="28"/>
          <w:szCs w:val="28"/>
        </w:rPr>
      </w:pPr>
    </w:p>
    <w:p w14:paraId="7825F6A5" w14:textId="5DB7DE54" w:rsidR="004E46E1" w:rsidRPr="0081307A" w:rsidRDefault="003C0442" w:rsidP="00D43D42">
      <w:pPr>
        <w:ind w:left="401" w:right="4319"/>
        <w:rPr>
          <w:color w:val="000000" w:themeColor="text1"/>
          <w:sz w:val="24"/>
          <w:szCs w:val="24"/>
        </w:rPr>
      </w:pPr>
      <w:r>
        <w:rPr>
          <w:noProof/>
        </w:rPr>
        <w:pict w14:anchorId="0F2E0477">
          <v:shape id="_x0000_i1026" type="#_x0000_t75" alt="" style="width:11.7pt;height:14.25pt;mso-width-percent:0;mso-height-percent:0;mso-width-percent:0;mso-height-percent:0" o:bullet="t">
            <v:imagedata r:id="rId9" o:title=""/>
          </v:shape>
        </w:pict>
      </w:r>
      <w:r w:rsidR="00D37AF0">
        <w:t xml:space="preserve"> </w:t>
      </w:r>
      <w:r w:rsidR="009D3B7B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Is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h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30229D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basic </w:t>
      </w:r>
      <w:r w:rsidR="008B5599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study</w:t>
      </w:r>
      <w:r w:rsidR="0030229D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9D3B7B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design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l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="0030229D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for a</w:t>
      </w:r>
      <w:r w:rsidR="0030191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randomised controlled trial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?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(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A)</w:t>
      </w:r>
      <w:r w:rsidR="00D37AF0" w:rsidRPr="0081307A">
        <w:rPr>
          <w:color w:val="000000" w:themeColor="text1"/>
          <w:sz w:val="24"/>
          <w:szCs w:val="24"/>
        </w:rPr>
        <w:t xml:space="preserve">  </w:t>
      </w:r>
    </w:p>
    <w:p w14:paraId="33296136" w14:textId="193F524D" w:rsidR="009A3CC8" w:rsidRPr="0081307A" w:rsidRDefault="003C0442" w:rsidP="00D43D42">
      <w:pPr>
        <w:ind w:left="401" w:right="4319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noProof/>
        </w:rPr>
        <w:pict w14:anchorId="5337B17D">
          <v:shape id="Picture 1" o:spid="_x0000_i1025" type="#_x0000_t75" alt="" style="width:11.7pt;height:14.25pt;visibility:visible;mso-wrap-style:square;mso-width-percent:0;mso-height-percent:0;mso-width-percent:0;mso-height-percent:0">
            <v:imagedata r:id="rId9" o:title=""/>
          </v:shape>
        </w:pict>
      </w:r>
      <w:r w:rsidR="00A75570">
        <w:rPr>
          <w:color w:val="44536A"/>
          <w:sz w:val="24"/>
          <w:szCs w:val="24"/>
        </w:rPr>
        <w:t xml:space="preserve"> </w:t>
      </w:r>
      <w:r w:rsidR="005F1D90" w:rsidRPr="0081307A">
        <w:rPr>
          <w:rFonts w:ascii="Calibri Light" w:hAnsi="Calibri Light" w:cs="Calibri Light"/>
          <w:color w:val="000000" w:themeColor="text1"/>
          <w:sz w:val="24"/>
          <w:szCs w:val="24"/>
        </w:rPr>
        <w:t xml:space="preserve">Was the </w:t>
      </w:r>
      <w:r w:rsidR="008B5599" w:rsidRPr="0081307A">
        <w:rPr>
          <w:rFonts w:ascii="Calibri Light" w:hAnsi="Calibri Light" w:cs="Calibri Light"/>
          <w:color w:val="000000" w:themeColor="text1"/>
          <w:sz w:val="24"/>
          <w:szCs w:val="24"/>
        </w:rPr>
        <w:t xml:space="preserve">study </w:t>
      </w:r>
      <w:r w:rsidR="005F1D90" w:rsidRPr="0081307A">
        <w:rPr>
          <w:rFonts w:ascii="Calibri Light" w:hAnsi="Calibri Light" w:cs="Calibri Light"/>
          <w:color w:val="000000" w:themeColor="text1"/>
          <w:sz w:val="24"/>
          <w:szCs w:val="24"/>
        </w:rPr>
        <w:t>methodologically sound</w:t>
      </w:r>
      <w:r w:rsidR="009A3CC8" w:rsidRPr="0081307A">
        <w:rPr>
          <w:rFonts w:ascii="Calibri Light" w:hAnsi="Calibri Light" w:cs="Calibri Light"/>
          <w:color w:val="000000" w:themeColor="text1"/>
          <w:sz w:val="24"/>
          <w:szCs w:val="24"/>
        </w:rPr>
        <w:t>? (Section B)</w:t>
      </w:r>
    </w:p>
    <w:p w14:paraId="53EEFD08" w14:textId="110950A7" w:rsidR="0030229D" w:rsidRPr="0081307A" w:rsidRDefault="009A3CC8" w:rsidP="00D43D42">
      <w:pPr>
        <w:ind w:left="401" w:right="4319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50837F8" wp14:editId="3F5D3D92">
            <wp:extent cx="142875" cy="18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536A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W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h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r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u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l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?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(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C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) </w:t>
      </w:r>
    </w:p>
    <w:p w14:paraId="68F45C36" w14:textId="58817D37" w:rsidR="00860629" w:rsidRPr="0081307A" w:rsidRDefault="009A3CC8" w:rsidP="00D43D42">
      <w:pPr>
        <w:ind w:left="400" w:right="4319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4A3A312" wp14:editId="18F77E6F">
            <wp:extent cx="142875" cy="180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536A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W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il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u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l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el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l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l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l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y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?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(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D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)</w:t>
      </w:r>
    </w:p>
    <w:p w14:paraId="01827F7A" w14:textId="77777777" w:rsidR="00860629" w:rsidRDefault="00860629">
      <w:pPr>
        <w:spacing w:before="10" w:line="280" w:lineRule="exact"/>
        <w:rPr>
          <w:sz w:val="28"/>
          <w:szCs w:val="28"/>
        </w:rPr>
      </w:pPr>
    </w:p>
    <w:p w14:paraId="36FA71CA" w14:textId="0D1CF430" w:rsidR="00D05EC0" w:rsidRPr="0081307A" w:rsidRDefault="00D37AF0" w:rsidP="00B22C64">
      <w:pPr>
        <w:spacing w:line="280" w:lineRule="exact"/>
        <w:ind w:left="400" w:right="950"/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</w:pPr>
      <w:r w:rsidRPr="0081307A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T</w:t>
      </w:r>
      <w:r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he</w:t>
      </w:r>
      <w:r w:rsidR="00D44592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11 </w:t>
      </w:r>
      <w:r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qu</w:t>
      </w:r>
      <w:r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es</w:t>
      </w:r>
      <w:r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81307A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n</w:t>
      </w:r>
      <w:r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6E6097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in the checklist </w:t>
      </w:r>
      <w:r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r</w:t>
      </w:r>
      <w:r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i</w:t>
      </w:r>
      <w:r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g</w:t>
      </w:r>
      <w:r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t</w:t>
      </w:r>
      <w:r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o </w:t>
      </w:r>
      <w:r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he</w:t>
      </w:r>
      <w:r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l</w:t>
      </w:r>
      <w:r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81307A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81307A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y</w:t>
      </w:r>
      <w:r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</w:t>
      </w:r>
      <w:r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t</w:t>
      </w:r>
      <w:r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nk</w:t>
      </w:r>
      <w:r w:rsidRPr="0081307A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bout</w:t>
      </w:r>
      <w:r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81307A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h</w:t>
      </w:r>
      <w:r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00107D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aspects</w:t>
      </w:r>
      <w:r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Pr="0081307A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y</w:t>
      </w:r>
      <w:r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te</w:t>
      </w:r>
      <w:r w:rsidRPr="0081307A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m</w:t>
      </w:r>
      <w:r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Pr="0081307A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ll</w:t>
      </w:r>
      <w:r w:rsidRPr="0081307A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y</w:t>
      </w:r>
      <w:r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  <w:r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</w:p>
    <w:p w14:paraId="3E5E0468" w14:textId="77777777" w:rsidR="00D05EC0" w:rsidRDefault="00D05EC0" w:rsidP="00B22C64">
      <w:pPr>
        <w:spacing w:line="280" w:lineRule="exact"/>
        <w:ind w:left="400" w:right="950"/>
        <w:rPr>
          <w:rFonts w:ascii="Calibri Light" w:eastAsia="Calibri Light" w:hAnsi="Calibri Light" w:cs="Calibri Light"/>
          <w:color w:val="44536A"/>
          <w:spacing w:val="1"/>
          <w:sz w:val="24"/>
          <w:szCs w:val="24"/>
        </w:rPr>
      </w:pPr>
    </w:p>
    <w:p w14:paraId="07C3933D" w14:textId="1C8511F6" w:rsidR="00D05EC0" w:rsidRPr="0081307A" w:rsidRDefault="007370BC" w:rsidP="0081307A">
      <w:pPr>
        <w:ind w:left="401" w:right="936"/>
        <w:rPr>
          <w:rFonts w:ascii="Calibri Light" w:eastAsia="Calibri Light" w:hAnsi="Calibri Light" w:cs="Calibri Light"/>
          <w:color w:val="4471C4"/>
          <w:spacing w:val="3"/>
          <w:sz w:val="24"/>
          <w:szCs w:val="24"/>
        </w:rPr>
      </w:pP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1"/>
          <w:sz w:val="24"/>
          <w:szCs w:val="24"/>
        </w:rPr>
        <w:t>H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5"/>
          <w:sz w:val="24"/>
          <w:szCs w:val="24"/>
        </w:rPr>
        <w:t>o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w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4"/>
          <w:sz w:val="24"/>
          <w:szCs w:val="24"/>
        </w:rPr>
        <w:t>t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o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u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2"/>
          <w:sz w:val="24"/>
          <w:szCs w:val="24"/>
        </w:rPr>
        <w:t>s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1"/>
          <w:sz w:val="24"/>
          <w:szCs w:val="24"/>
        </w:rPr>
        <w:t>t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5"/>
          <w:sz w:val="24"/>
          <w:szCs w:val="24"/>
        </w:rPr>
        <w:t>h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3"/>
          <w:sz w:val="24"/>
          <w:szCs w:val="24"/>
        </w:rPr>
        <w:t>i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s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2"/>
          <w:sz w:val="24"/>
          <w:szCs w:val="24"/>
        </w:rPr>
        <w:t>a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5"/>
          <w:sz w:val="24"/>
          <w:szCs w:val="24"/>
        </w:rPr>
        <w:t>pp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3"/>
          <w:sz w:val="24"/>
          <w:szCs w:val="24"/>
        </w:rPr>
        <w:t>r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2"/>
          <w:sz w:val="24"/>
          <w:szCs w:val="24"/>
        </w:rPr>
        <w:t>a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3"/>
          <w:sz w:val="24"/>
          <w:szCs w:val="24"/>
        </w:rPr>
        <w:t>is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2"/>
          <w:sz w:val="24"/>
          <w:szCs w:val="24"/>
        </w:rPr>
        <w:t>a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l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4"/>
          <w:sz w:val="24"/>
          <w:szCs w:val="24"/>
        </w:rPr>
        <w:t>t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o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5"/>
          <w:sz w:val="24"/>
          <w:szCs w:val="24"/>
        </w:rPr>
        <w:t>o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6"/>
          <w:sz w:val="24"/>
          <w:szCs w:val="24"/>
        </w:rPr>
        <w:t>l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:</w:t>
      </w:r>
      <w:r w:rsidRPr="004965CE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T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f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r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h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q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t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ons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="009A3CC8" w:rsidRPr="0081307A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(Section A)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r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s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r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ee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n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qu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s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n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9A3CC8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about the </w:t>
      </w:r>
      <w:r w:rsidR="0030229D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validity of the </w:t>
      </w:r>
      <w:r w:rsidR="00D44592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basic study</w:t>
      </w:r>
      <w:r w:rsidR="009A3CC8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30229D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design</w:t>
      </w:r>
      <w:r w:rsidR="009A3CC8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nd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w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 qu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k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l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y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I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</w:t>
      </w:r>
      <w:r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81307A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in light of your responses to Section A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you think the </w:t>
      </w:r>
      <w:r w:rsidR="00D44592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study</w:t>
      </w:r>
      <w:r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design is valid, </w:t>
      </w:r>
      <w:r w:rsidR="009A3CC8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continue to Section B to assess whether </w:t>
      </w:r>
      <w:r w:rsidR="005F1D9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the </w:t>
      </w:r>
      <w:r w:rsidR="00D44592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study</w:t>
      </w:r>
      <w:r w:rsidR="005F1D9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was methodologically sound and</w:t>
      </w:r>
      <w:r w:rsidR="00FF659D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if</w:t>
      </w:r>
      <w:r w:rsidR="005F1D9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i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w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o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="0030229D" w:rsidRPr="0081307A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continu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ng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wi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="00A75570" w:rsidRPr="0081307A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the appraisal </w:t>
      </w:r>
      <w:r w:rsidR="0030229D" w:rsidRPr="0081307A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by answering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m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ai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n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 xml:space="preserve"> 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q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u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t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="00D37AF0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="009A3CC8" w:rsidRPr="0081307A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in Sections C and D</w:t>
      </w:r>
      <w:r w:rsidR="00D37AF0" w:rsidRPr="0081307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. </w:t>
      </w:r>
    </w:p>
    <w:p w14:paraId="7CBDF27D" w14:textId="77777777" w:rsidR="00D44592" w:rsidRDefault="00D44592" w:rsidP="00B22C64">
      <w:pPr>
        <w:spacing w:line="280" w:lineRule="exact"/>
        <w:ind w:left="400" w:right="950"/>
        <w:rPr>
          <w:rFonts w:ascii="Calibri Light" w:eastAsia="Calibri Light" w:hAnsi="Calibri Light" w:cs="Calibri Light"/>
          <w:color w:val="44536A"/>
          <w:sz w:val="24"/>
          <w:szCs w:val="24"/>
        </w:rPr>
      </w:pPr>
    </w:p>
    <w:p w14:paraId="585A1919" w14:textId="0700C3CC" w:rsidR="00860629" w:rsidRPr="00025918" w:rsidRDefault="0030229D" w:rsidP="00B22C64">
      <w:pPr>
        <w:spacing w:line="280" w:lineRule="exact"/>
        <w:ind w:left="400" w:right="95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R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="00FF659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‘</w:t>
      </w:r>
      <w:r w:rsidR="00620C59"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Y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="00FF659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’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, </w:t>
      </w:r>
      <w:r w:rsidR="00FF659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‘</w:t>
      </w:r>
      <w:r w:rsidR="00620C59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="00FF659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’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="00FF659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‘</w:t>
      </w:r>
      <w:r w:rsidR="00620C59"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’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te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l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l</w:t>
      </w:r>
      <w:r w:rsidR="00FF659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’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in response 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o 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t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he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qu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n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="00FF659D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P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omp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t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D05EC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below</w:t>
      </w:r>
      <w:r w:rsidR="00B22C64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="006E6097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all but one</w:t>
      </w:r>
      <w:r w:rsidR="009D3B7B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of the 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qu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s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="009D3B7B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highlight</w:t>
      </w:r>
      <w:r w:rsidR="00FF659D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="009D3B7B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the </w:t>
      </w:r>
      <w:r w:rsidR="00FF659D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issues it is important to consider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="00253041"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the</w:t>
      </w:r>
      <w:r w:rsidR="00253041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ons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f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y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u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a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n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w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t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h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s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p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p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ov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i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d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As CASP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k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l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i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w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e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d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i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g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5"/>
          <w:sz w:val="24"/>
          <w:szCs w:val="24"/>
        </w:rPr>
        <w:t>n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o 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b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u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du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/teaching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o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ls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 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w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k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hop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t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n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g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w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do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not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recommend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using 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ri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ng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y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s</w:t>
      </w:r>
      <w:r w:rsidR="0000107D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te</w:t>
      </w:r>
      <w:r w:rsidR="0000107D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m.</w:t>
      </w:r>
    </w:p>
    <w:p w14:paraId="1381BE71" w14:textId="77777777" w:rsidR="00860629" w:rsidRDefault="00860629">
      <w:pPr>
        <w:spacing w:before="8" w:line="160" w:lineRule="exact"/>
        <w:rPr>
          <w:sz w:val="17"/>
          <w:szCs w:val="17"/>
        </w:rPr>
      </w:pPr>
    </w:p>
    <w:p w14:paraId="7373ADEB" w14:textId="77777777" w:rsidR="00860629" w:rsidRDefault="00860629">
      <w:pPr>
        <w:spacing w:line="200" w:lineRule="exact"/>
      </w:pPr>
    </w:p>
    <w:p w14:paraId="37E40B67" w14:textId="36947DDB" w:rsidR="00860629" w:rsidRPr="00025918" w:rsidRDefault="00D37AF0" w:rsidP="0081307A">
      <w:pPr>
        <w:spacing w:line="280" w:lineRule="exact"/>
        <w:ind w:left="401" w:right="731" w:firstLine="3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4965CE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Ab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12"/>
          <w:sz w:val="24"/>
          <w:szCs w:val="24"/>
        </w:rPr>
        <w:t>o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u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11"/>
          <w:sz w:val="24"/>
          <w:szCs w:val="24"/>
        </w:rPr>
        <w:t>t</w:t>
      </w:r>
      <w:r w:rsidR="007370BC" w:rsidRPr="004965CE">
        <w:rPr>
          <w:rFonts w:ascii="Calibri Light" w:eastAsia="Calibri Light" w:hAnsi="Calibri Light" w:cs="Calibri Light"/>
          <w:b/>
          <w:bCs/>
          <w:color w:val="000000" w:themeColor="text1"/>
          <w:spacing w:val="-11"/>
          <w:sz w:val="24"/>
          <w:szCs w:val="24"/>
        </w:rPr>
        <w:t xml:space="preserve"> CASP Checklists</w:t>
      </w:r>
      <w:r w:rsidRPr="004965CE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:</w:t>
      </w:r>
      <w:r w:rsidRPr="004965CE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T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he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="00F31935"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RCT </w:t>
      </w:r>
      <w:r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k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l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i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Pr="00025918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t</w:t>
      </w:r>
      <w:r w:rsidRPr="00025918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w</w:t>
      </w:r>
      <w:r w:rsidR="00F31935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as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730F9C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originally 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J</w:t>
      </w:r>
      <w:r w:rsidRPr="00025918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A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M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 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U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r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’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g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Pr="00025918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d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025918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he m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li</w:t>
      </w:r>
      <w:r w:rsidRPr="00025918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t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r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r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199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4</w:t>
      </w:r>
      <w:r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(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te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f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Gu</w:t>
      </w:r>
      <w:r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y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Pr="00025918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t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H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k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et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nd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C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ook D</w:t>
      </w:r>
      <w:r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J</w:t>
      </w:r>
      <w:r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)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nd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i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l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te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025918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w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i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 h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al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ar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ra</w:t>
      </w:r>
      <w:r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Pr="00025918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t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025918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n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s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  <w:r w:rsidR="000C0809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This version has been updated taking into account the CONSORT 2010 guideline (</w:t>
      </w:r>
      <w:hyperlink r:id="rId11" w:history="1">
        <w:r w:rsidR="000C0809" w:rsidRPr="00025918">
          <w:rPr>
            <w:rStyle w:val="Hyperlink"/>
            <w:rFonts w:ascii="Calibri Light" w:eastAsia="Calibri Light" w:hAnsi="Calibri Light" w:cs="Calibri Light"/>
            <w:color w:val="000000" w:themeColor="text1"/>
            <w:sz w:val="24"/>
            <w:szCs w:val="24"/>
          </w:rPr>
          <w:t>http://www.consort-statement.org/consort-2010</w:t>
        </w:r>
      </w:hyperlink>
      <w:r w:rsidR="000C0809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, accessed </w:t>
      </w:r>
      <w:r w:rsidR="00A51559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16 September 2020</w:t>
      </w:r>
      <w:r w:rsidR="000C0809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).</w:t>
      </w:r>
    </w:p>
    <w:p w14:paraId="4261A0FB" w14:textId="77777777" w:rsidR="00C76D50" w:rsidRDefault="00C76D50">
      <w:pPr>
        <w:spacing w:before="76"/>
        <w:ind w:left="401" w:right="752" w:firstLine="3"/>
        <w:rPr>
          <w:rFonts w:ascii="Calibri Light" w:eastAsia="Calibri Light" w:hAnsi="Calibri Light" w:cs="Calibri Light"/>
          <w:color w:val="4471C4"/>
          <w:spacing w:val="-9"/>
          <w:sz w:val="24"/>
          <w:szCs w:val="24"/>
        </w:rPr>
      </w:pPr>
    </w:p>
    <w:p w14:paraId="1BDA4C94" w14:textId="2F89646B" w:rsidR="00860629" w:rsidRPr="0081307A" w:rsidRDefault="00BB2178" w:rsidP="0081307A">
      <w:pPr>
        <w:spacing w:before="76"/>
        <w:ind w:left="401" w:right="752" w:firstLine="3"/>
        <w:rPr>
          <w:rFonts w:ascii="Calibri Light" w:eastAsia="Calibri Light" w:hAnsi="Calibri Light" w:cs="Calibri Light"/>
          <w:color w:val="4471C4"/>
          <w:spacing w:val="-4"/>
          <w:sz w:val="24"/>
          <w:szCs w:val="24"/>
        </w:rPr>
      </w:pPr>
      <w:r w:rsidRPr="004965CE">
        <w:rPr>
          <w:rFonts w:ascii="Calibri Light" w:eastAsia="Calibri Light" w:hAnsi="Calibri Light" w:cs="Calibri Light"/>
          <w:b/>
          <w:bCs/>
          <w:color w:val="000000" w:themeColor="text1"/>
          <w:spacing w:val="-9"/>
          <w:sz w:val="24"/>
          <w:szCs w:val="24"/>
        </w:rPr>
        <w:t>Citation</w:t>
      </w:r>
      <w:r w:rsidR="00D37AF0" w:rsidRPr="004965CE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:</w:t>
      </w:r>
      <w:r w:rsidR="00D37AF0" w:rsidRPr="004965CE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="00A7557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CASP 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r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omm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nd</w:t>
      </w:r>
      <w:r w:rsidR="00A7557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s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ng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t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he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H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ar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>v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ar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y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l</w:t>
      </w:r>
      <w:r w:rsidR="00D37AF0"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e,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="00386404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="00386404" w:rsidRPr="00025918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.</w:t>
      </w:r>
      <w:r w:rsidR="00386404"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e.,</w:t>
      </w:r>
      <w:r w:rsidR="00D37AF0" w:rsidRPr="00025918">
        <w:rPr>
          <w:rFonts w:ascii="Calibri Light" w:eastAsia="Calibri Light" w:hAnsi="Calibri Light" w:cs="Calibri Light"/>
          <w:color w:val="000000" w:themeColor="text1"/>
          <w:spacing w:val="9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Cr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>i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t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i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c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a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pp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r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a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is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a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S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ki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>l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l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 xml:space="preserve">s 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P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ro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g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4"/>
          <w:sz w:val="24"/>
          <w:szCs w:val="24"/>
        </w:rPr>
        <w:t>r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a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mm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(20</w:t>
      </w:r>
      <w:r w:rsidR="0081307A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2</w:t>
      </w:r>
      <w:r w:rsidR="008F3013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1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)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.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C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5"/>
          <w:sz w:val="24"/>
          <w:szCs w:val="24"/>
        </w:rPr>
        <w:t>A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S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P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(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i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n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se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r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t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na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m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o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f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5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c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h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c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k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lis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t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4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i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.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.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R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and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o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mise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d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 xml:space="preserve"> Co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n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t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ro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lle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d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 xml:space="preserve"> Tr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i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a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9"/>
          <w:sz w:val="24"/>
          <w:szCs w:val="24"/>
        </w:rPr>
        <w:t>l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)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 xml:space="preserve"> C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h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c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k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l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>i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s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t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 xml:space="preserve">. 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[o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n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li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n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]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v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a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il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ab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l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a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t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:</w:t>
      </w:r>
      <w:r w:rsidR="006E6097">
        <w:rPr>
          <w:rFonts w:ascii="Calibri Light" w:eastAsia="Calibri Light" w:hAnsi="Calibri Light" w:cs="Calibri Light"/>
          <w:i/>
          <w:color w:val="000000" w:themeColor="text1"/>
          <w:spacing w:val="52"/>
          <w:sz w:val="24"/>
          <w:szCs w:val="24"/>
        </w:rPr>
        <w:t xml:space="preserve"> </w:t>
      </w:r>
      <w:r w:rsidR="006E6097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insert URL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.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 xml:space="preserve"> 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Ac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c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>s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se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d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: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 xml:space="preserve"> </w:t>
      </w:r>
      <w:r w:rsidR="006E6097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>insert d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a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t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 xml:space="preserve"> </w:t>
      </w:r>
      <w:r w:rsidR="006E6097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c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c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s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>s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>e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d</w:t>
      </w:r>
      <w:r w:rsidR="00D37AF0" w:rsidRPr="00025918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.</w:t>
      </w:r>
    </w:p>
    <w:p w14:paraId="654F8FA7" w14:textId="527A64E1" w:rsidR="00860629" w:rsidRDefault="00860629">
      <w:pPr>
        <w:spacing w:before="5" w:line="240" w:lineRule="exact"/>
      </w:pPr>
    </w:p>
    <w:p w14:paraId="3C7CF34A" w14:textId="77777777" w:rsidR="0081307A" w:rsidRDefault="0081307A">
      <w:pPr>
        <w:spacing w:before="5" w:line="240" w:lineRule="exact"/>
        <w:rPr>
          <w:sz w:val="24"/>
          <w:szCs w:val="24"/>
        </w:rPr>
      </w:pPr>
    </w:p>
    <w:p w14:paraId="387C14E3" w14:textId="25A390CE" w:rsidR="0081307A" w:rsidRPr="00025918" w:rsidRDefault="00D37AF0" w:rsidP="00025918">
      <w:pPr>
        <w:ind w:left="401" w:right="679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©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w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</w:t>
      </w:r>
      <w:r w:rsidRPr="00025918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li</w:t>
      </w:r>
      <w:r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025918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n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un</w:t>
      </w:r>
      <w:r w:rsidRPr="00025918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d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025918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h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C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ve</w:t>
      </w:r>
      <w:r w:rsidRPr="00025918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025918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m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mons</w:t>
      </w:r>
      <w:r w:rsidRPr="00025918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025918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t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ri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bu</w:t>
      </w:r>
      <w:r w:rsidRPr="00025918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t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Pr="00025918">
        <w:rPr>
          <w:rFonts w:ascii="Calibri Light" w:eastAsia="Calibri Light" w:hAnsi="Calibri Light" w:cs="Calibri Light"/>
          <w:color w:val="000000" w:themeColor="text1"/>
          <w:spacing w:val="13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–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N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025918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n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-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omm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r</w:t>
      </w:r>
      <w:r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Pr="00025918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>l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- 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ar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 </w:t>
      </w:r>
      <w:r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l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k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T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o </w:t>
      </w:r>
      <w:r w:rsidRPr="00025918">
        <w:rPr>
          <w:rFonts w:ascii="Calibri Light" w:eastAsia="Calibri Light" w:hAnsi="Calibri Light" w:cs="Calibri Light"/>
          <w:color w:val="000000" w:themeColor="text1"/>
          <w:spacing w:val="4"/>
          <w:sz w:val="24"/>
          <w:szCs w:val="24"/>
        </w:rPr>
        <w:t>v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i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</w:t>
      </w:r>
      <w:r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opy of</w:t>
      </w:r>
      <w:r w:rsidRPr="00025918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li</w:t>
      </w:r>
      <w:r w:rsidRPr="00025918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025918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n</w:t>
      </w:r>
      <w:r w:rsidR="009A3CC8"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c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025918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025918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>v</w:t>
      </w:r>
      <w:r w:rsidRPr="00025918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is</w:t>
      </w:r>
      <w:r w:rsidRPr="00025918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i</w:t>
      </w:r>
      <w:r w:rsidRPr="0002591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="0081307A" w:rsidRPr="00025918">
        <w:rPr>
          <w:rFonts w:ascii="Calibri Light" w:eastAsia="Calibri Light" w:hAnsi="Calibri Light" w:cs="Calibri Light"/>
          <w:color w:val="000000" w:themeColor="text1"/>
          <w:spacing w:val="7"/>
          <w:sz w:val="24"/>
          <w:szCs w:val="24"/>
        </w:rPr>
        <w:t xml:space="preserve"> </w:t>
      </w:r>
      <w:hyperlink r:id="rId12" w:history="1">
        <w:r w:rsidR="0081307A" w:rsidRPr="00025918">
          <w:rPr>
            <w:rStyle w:val="Hyperlink"/>
            <w:rFonts w:ascii="Calibri Light" w:eastAsiaTheme="majorEastAsia" w:hAnsi="Calibri Light" w:cs="Calibri Light"/>
            <w:color w:val="000000" w:themeColor="text1"/>
            <w:sz w:val="24"/>
            <w:szCs w:val="24"/>
          </w:rPr>
          <w:t>https://creativecommons.org/licenses/by-sa/4.0/</w:t>
        </w:r>
      </w:hyperlink>
    </w:p>
    <w:p w14:paraId="3846E74A" w14:textId="0B3A1CEA" w:rsidR="00860629" w:rsidRPr="00025918" w:rsidRDefault="00860629">
      <w:pPr>
        <w:ind w:left="401" w:right="840"/>
        <w:rPr>
          <w:rFonts w:ascii="Calibri Light" w:eastAsia="Calibri Light" w:hAnsi="Calibri Light" w:cs="Calibri Light"/>
          <w:sz w:val="24"/>
          <w:szCs w:val="24"/>
        </w:rPr>
      </w:pPr>
    </w:p>
    <w:p w14:paraId="1323D1C2" w14:textId="77777777" w:rsidR="00860629" w:rsidRDefault="00860629">
      <w:pPr>
        <w:spacing w:line="200" w:lineRule="exact"/>
      </w:pPr>
    </w:p>
    <w:p w14:paraId="6032CB14" w14:textId="77777777" w:rsidR="00860629" w:rsidRDefault="00860629">
      <w:pPr>
        <w:spacing w:line="200" w:lineRule="exact"/>
      </w:pPr>
    </w:p>
    <w:p w14:paraId="50EE8C6A" w14:textId="77777777" w:rsidR="0000107D" w:rsidRDefault="0000107D" w:rsidP="0000107D">
      <w:pPr>
        <w:spacing w:before="6" w:line="220" w:lineRule="exact"/>
        <w:rPr>
          <w:sz w:val="22"/>
          <w:szCs w:val="22"/>
        </w:rPr>
      </w:pPr>
    </w:p>
    <w:p w14:paraId="6A8DAE86" w14:textId="5FE429A9" w:rsidR="0000107D" w:rsidRPr="004965CE" w:rsidRDefault="0000107D" w:rsidP="004965CE">
      <w:pPr>
        <w:ind w:left="401" w:right="395"/>
        <w:rPr>
          <w:rFonts w:ascii="Calibri Light" w:eastAsia="Calibri" w:hAnsi="Calibri Light" w:cs="Calibri Light"/>
          <w:sz w:val="21"/>
          <w:szCs w:val="21"/>
        </w:rPr>
        <w:sectPr w:rsidR="0000107D" w:rsidRPr="004965CE" w:rsidSect="0081307A">
          <w:pgSz w:w="11900" w:h="16840"/>
          <w:pgMar w:top="720" w:right="720" w:bottom="720" w:left="720" w:header="720" w:footer="720" w:gutter="0"/>
          <w:cols w:space="720"/>
          <w:docGrid w:linePitch="272"/>
        </w:sectPr>
      </w:pPr>
      <w:r w:rsidRPr="004965CE">
        <w:rPr>
          <w:rFonts w:ascii="Calibri Light" w:eastAsia="Calibri" w:hAnsi="Calibri Light" w:cs="Calibri Light"/>
          <w:sz w:val="21"/>
          <w:szCs w:val="21"/>
        </w:rPr>
        <w:t>Critical</w:t>
      </w:r>
      <w:r w:rsidRPr="004965CE">
        <w:rPr>
          <w:rFonts w:ascii="Calibri Light" w:eastAsia="Calibri" w:hAnsi="Calibri Light" w:cs="Calibri Light"/>
          <w:spacing w:val="-2"/>
          <w:sz w:val="21"/>
          <w:szCs w:val="21"/>
        </w:rPr>
        <w:t xml:space="preserve"> </w:t>
      </w:r>
      <w:r w:rsidRPr="004965CE">
        <w:rPr>
          <w:rFonts w:ascii="Calibri Light" w:eastAsia="Calibri" w:hAnsi="Calibri Light" w:cs="Calibri Light"/>
          <w:sz w:val="21"/>
          <w:szCs w:val="21"/>
        </w:rPr>
        <w:t>Appraisal</w:t>
      </w:r>
      <w:r w:rsidRPr="004965CE">
        <w:rPr>
          <w:rFonts w:ascii="Calibri Light" w:eastAsia="Calibri" w:hAnsi="Calibri Light" w:cs="Calibri Light"/>
          <w:spacing w:val="-2"/>
          <w:sz w:val="21"/>
          <w:szCs w:val="21"/>
        </w:rPr>
        <w:t xml:space="preserve"> </w:t>
      </w:r>
      <w:r w:rsidRPr="004965CE">
        <w:rPr>
          <w:rFonts w:ascii="Calibri Light" w:eastAsia="Calibri" w:hAnsi="Calibri Light" w:cs="Calibri Light"/>
          <w:sz w:val="21"/>
          <w:szCs w:val="21"/>
        </w:rPr>
        <w:t>Skills</w:t>
      </w:r>
      <w:r w:rsidRPr="004965CE">
        <w:rPr>
          <w:rFonts w:ascii="Calibri Light" w:eastAsia="Calibri" w:hAnsi="Calibri Light" w:cs="Calibri Light"/>
          <w:spacing w:val="-2"/>
          <w:sz w:val="21"/>
          <w:szCs w:val="21"/>
        </w:rPr>
        <w:t xml:space="preserve"> </w:t>
      </w:r>
      <w:r w:rsidRPr="004965CE">
        <w:rPr>
          <w:rFonts w:ascii="Calibri Light" w:eastAsia="Calibri" w:hAnsi="Calibri Light" w:cs="Calibri Light"/>
          <w:sz w:val="21"/>
          <w:szCs w:val="21"/>
        </w:rPr>
        <w:t>Programme</w:t>
      </w:r>
      <w:r w:rsidRPr="004965CE">
        <w:rPr>
          <w:rFonts w:ascii="Calibri Light" w:eastAsia="Calibri" w:hAnsi="Calibri Light" w:cs="Calibri Light"/>
          <w:spacing w:val="-2"/>
          <w:sz w:val="21"/>
          <w:szCs w:val="21"/>
        </w:rPr>
        <w:t xml:space="preserve"> </w:t>
      </w:r>
      <w:r w:rsidRPr="004965CE">
        <w:rPr>
          <w:rFonts w:ascii="Calibri Light" w:eastAsia="Calibri" w:hAnsi="Calibri Light" w:cs="Calibri Light"/>
          <w:sz w:val="21"/>
          <w:szCs w:val="21"/>
        </w:rPr>
        <w:t>(CASP)</w:t>
      </w:r>
      <w:r w:rsidRPr="004965CE">
        <w:rPr>
          <w:rFonts w:ascii="Calibri Light" w:eastAsia="Calibri" w:hAnsi="Calibri Light" w:cs="Calibri Light"/>
          <w:spacing w:val="37"/>
          <w:sz w:val="21"/>
          <w:szCs w:val="21"/>
        </w:rPr>
        <w:t xml:space="preserve"> </w:t>
      </w:r>
      <w:hyperlink r:id="rId13">
        <w:r w:rsidRPr="004965CE">
          <w:rPr>
            <w:rFonts w:ascii="Calibri Light" w:eastAsia="Calibri" w:hAnsi="Calibri Light" w:cs="Calibri Light"/>
            <w:sz w:val="21"/>
            <w:szCs w:val="21"/>
          </w:rPr>
          <w:t>www.casp-uk.net</w:t>
        </w:r>
      </w:hyperlink>
      <w:r w:rsidR="00386404">
        <w:rPr>
          <w:rFonts w:ascii="Calibri Light" w:eastAsia="Calibri" w:hAnsi="Calibri Light" w:cs="Calibri Light"/>
          <w:sz w:val="21"/>
          <w:szCs w:val="21"/>
        </w:rPr>
        <w:t xml:space="preserve"> Part of OAP Ltd</w:t>
      </w:r>
    </w:p>
    <w:p w14:paraId="2310AEFD" w14:textId="77777777" w:rsidR="000C0809" w:rsidRDefault="000C0809">
      <w:pPr>
        <w:spacing w:line="200" w:lineRule="exact"/>
      </w:pPr>
    </w:p>
    <w:p w14:paraId="1342D8BB" w14:textId="335801FF" w:rsidR="00860629" w:rsidRPr="00025918" w:rsidRDefault="00BB2178">
      <w:pPr>
        <w:spacing w:before="22"/>
        <w:ind w:left="1484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25918">
        <w:rPr>
          <w:rFonts w:ascii="Calibri" w:eastAsia="Calibri" w:hAnsi="Calibri" w:cs="Calibri"/>
          <w:b/>
          <w:color w:val="000000" w:themeColor="text1"/>
          <w:sz w:val="24"/>
          <w:szCs w:val="24"/>
        </w:rPr>
        <w:t>Study and citation</w:t>
      </w:r>
      <w:r w:rsidR="00D37AF0" w:rsidRPr="00025918">
        <w:rPr>
          <w:rFonts w:ascii="Calibri" w:eastAsia="Calibri" w:hAnsi="Calibri" w:cs="Calibri"/>
          <w:b/>
          <w:color w:val="000000" w:themeColor="text1"/>
          <w:sz w:val="24"/>
          <w:szCs w:val="24"/>
        </w:rPr>
        <w:t>:</w:t>
      </w:r>
      <w:r w:rsidRPr="000259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37AF0" w:rsidRPr="00025918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............................................................................................................</w:t>
      </w:r>
      <w:r w:rsidR="00E712FB" w:rsidRPr="00025918">
        <w:rPr>
          <w:rFonts w:ascii="Calibri" w:eastAsia="Calibri" w:hAnsi="Calibri" w:cs="Calibri"/>
          <w:color w:val="000000" w:themeColor="text1"/>
          <w:sz w:val="24"/>
          <w:szCs w:val="24"/>
        </w:rPr>
        <w:t>............</w:t>
      </w:r>
    </w:p>
    <w:p w14:paraId="595A35DF" w14:textId="31476BDA" w:rsidR="00D37AF0" w:rsidRDefault="003C0442">
      <w:pPr>
        <w:spacing w:before="22"/>
        <w:ind w:left="1484"/>
        <w:rPr>
          <w:rFonts w:ascii="Calibri" w:eastAsia="Calibri" w:hAnsi="Calibri" w:cs="Calibri"/>
          <w:sz w:val="22"/>
          <w:szCs w:val="22"/>
        </w:rPr>
      </w:pPr>
      <w:r>
        <w:rPr>
          <w:b/>
        </w:rPr>
        <w:pict w14:anchorId="03EB298C">
          <v:group id="_x0000_s2068" alt="" style="position:absolute;left:0;text-align:left;margin-left:1in;margin-top:13.5pt;width:464pt;height:21.1pt;z-index:-251670016;mso-position-horizontal-relative:page" coordorigin="1441,40" coordsize="9280,452">
            <v:shape id="_x0000_s2069" alt="" style="position:absolute;left:1451;top:56;width:9259;height:420" coordorigin="1451,56" coordsize="9259,420" path="m1451,476r9259,l10710,56r-9259,l1451,476xe" fillcolor="#d9e1f3" stroked="f">
              <v:path arrowok="t"/>
            </v:shape>
            <v:shape id="_x0000_s2070" alt="" style="position:absolute;left:1556;top:56;width:9049;height:265" coordorigin="1556,56" coordsize="9049,265" path="m1556,321r9049,l10605,56r-9049,l1556,321xe" fillcolor="#d9e1f3" stroked="f">
              <v:path arrowok="t"/>
            </v:shape>
            <v:shape id="_x0000_s2071" alt="" style="position:absolute;left:1451;top:51;width:9259;height:0" coordorigin="1451,51" coordsize="9259,0" path="m1451,51r9259,e" filled="f" strokeweight=".6pt">
              <v:path arrowok="t"/>
            </v:shape>
            <v:shape id="_x0000_s2072" alt="" style="position:absolute;left:1450;top:46;width:0;height:440" coordorigin="1450,46" coordsize="0,440" path="m1450,46r,440e" filled="f" strokeweight=".6pt">
              <v:path arrowok="t"/>
            </v:shape>
            <v:shape id="_x0000_s2073" alt="" style="position:absolute;left:10715;top:46;width:0;height:440" coordorigin="10715,46" coordsize="0,440" path="m10715,46r,440e" filled="f" strokeweight=".6pt">
              <v:path arrowok="t"/>
            </v:shape>
            <v:shape id="_x0000_s2074" alt="" style="position:absolute;left:1461;top:481;width:9249;height:0" coordorigin="1461,481" coordsize="9249,0" path="m1461,481r9249,e" filled="f" strokeweight=".6pt">
              <v:path arrowok="t"/>
            </v:shape>
            <w10:wrap anchorx="page"/>
          </v:group>
        </w:pict>
      </w:r>
    </w:p>
    <w:p w14:paraId="06812A85" w14:textId="6AC208AB" w:rsidR="00860629" w:rsidRDefault="00D37AF0" w:rsidP="004965CE">
      <w:pPr>
        <w:spacing w:before="52" w:line="240" w:lineRule="exact"/>
        <w:ind w:left="2996" w:firstLine="604"/>
        <w:rPr>
          <w:rFonts w:ascii="Calibri Light" w:eastAsia="Calibri Light" w:hAnsi="Calibri Light" w:cs="Calibri Light"/>
          <w:sz w:val="22"/>
          <w:szCs w:val="22"/>
        </w:rPr>
      </w:pPr>
      <w:r w:rsidRPr="000D2CB6">
        <w:rPr>
          <w:rFonts w:ascii="Calibri Light" w:eastAsia="Calibri Light" w:hAnsi="Calibri Light" w:cs="Calibri Light"/>
          <w:b/>
          <w:color w:val="44536A"/>
          <w:sz w:val="22"/>
          <w:szCs w:val="22"/>
        </w:rPr>
        <w:t>S</w:t>
      </w:r>
      <w:r w:rsidRPr="000D2CB6">
        <w:rPr>
          <w:rFonts w:ascii="Calibri Light" w:eastAsia="Calibri Light" w:hAnsi="Calibri Light" w:cs="Calibri Light"/>
          <w:b/>
          <w:color w:val="44536A"/>
          <w:spacing w:val="2"/>
          <w:sz w:val="22"/>
          <w:szCs w:val="22"/>
        </w:rPr>
        <w:t>e</w:t>
      </w:r>
      <w:r w:rsidRPr="000D2CB6">
        <w:rPr>
          <w:rFonts w:ascii="Calibri Light" w:eastAsia="Calibri Light" w:hAnsi="Calibri Light" w:cs="Calibri Light"/>
          <w:b/>
          <w:color w:val="44536A"/>
          <w:spacing w:val="1"/>
          <w:sz w:val="22"/>
          <w:szCs w:val="22"/>
        </w:rPr>
        <w:t>c</w:t>
      </w:r>
      <w:r w:rsidRPr="000D2CB6">
        <w:rPr>
          <w:rFonts w:ascii="Calibri Light" w:eastAsia="Calibri Light" w:hAnsi="Calibri Light" w:cs="Calibri Light"/>
          <w:b/>
          <w:color w:val="44536A"/>
          <w:spacing w:val="-2"/>
          <w:sz w:val="22"/>
          <w:szCs w:val="22"/>
        </w:rPr>
        <w:t>t</w:t>
      </w:r>
      <w:r w:rsidRPr="000D2CB6">
        <w:rPr>
          <w:rFonts w:ascii="Calibri Light" w:eastAsia="Calibri Light" w:hAnsi="Calibri Light" w:cs="Calibri Light"/>
          <w:b/>
          <w:color w:val="44536A"/>
          <w:spacing w:val="1"/>
          <w:sz w:val="22"/>
          <w:szCs w:val="22"/>
        </w:rPr>
        <w:t>i</w:t>
      </w:r>
      <w:r w:rsidRPr="000D2CB6">
        <w:rPr>
          <w:rFonts w:ascii="Calibri Light" w:eastAsia="Calibri Light" w:hAnsi="Calibri Light" w:cs="Calibri Light"/>
          <w:b/>
          <w:color w:val="44536A"/>
          <w:sz w:val="22"/>
          <w:szCs w:val="22"/>
        </w:rPr>
        <w:t>on</w:t>
      </w:r>
      <w:r w:rsidRPr="000D2CB6">
        <w:rPr>
          <w:rFonts w:ascii="Calibri Light" w:eastAsia="Calibri Light" w:hAnsi="Calibri Light" w:cs="Calibri Light"/>
          <w:b/>
          <w:color w:val="44536A"/>
          <w:spacing w:val="2"/>
          <w:sz w:val="22"/>
          <w:szCs w:val="22"/>
        </w:rPr>
        <w:t xml:space="preserve"> </w:t>
      </w:r>
      <w:r w:rsidRPr="000D2CB6">
        <w:rPr>
          <w:rFonts w:ascii="Calibri Light" w:eastAsia="Calibri Light" w:hAnsi="Calibri Light" w:cs="Calibri Light"/>
          <w:b/>
          <w:color w:val="44536A"/>
          <w:spacing w:val="1"/>
          <w:sz w:val="22"/>
          <w:szCs w:val="22"/>
        </w:rPr>
        <w:t>A</w:t>
      </w:r>
      <w:r w:rsidRPr="000D2CB6">
        <w:rPr>
          <w:rFonts w:ascii="Calibri Light" w:eastAsia="Calibri Light" w:hAnsi="Calibri Light" w:cs="Calibri Light"/>
          <w:b/>
          <w:color w:val="44536A"/>
          <w:sz w:val="22"/>
          <w:szCs w:val="22"/>
        </w:rPr>
        <w:t>:</w:t>
      </w:r>
      <w:r w:rsidRPr="000D2CB6">
        <w:rPr>
          <w:rFonts w:ascii="Calibri Light" w:eastAsia="Calibri Light" w:hAnsi="Calibri Light" w:cs="Calibri Light"/>
          <w:b/>
          <w:color w:val="44536A"/>
          <w:spacing w:val="-3"/>
          <w:sz w:val="22"/>
          <w:szCs w:val="22"/>
        </w:rPr>
        <w:t xml:space="preserve"> </w:t>
      </w:r>
      <w:r w:rsidR="009D3B7B" w:rsidRPr="000D2CB6">
        <w:rPr>
          <w:rFonts w:ascii="Calibri Light" w:eastAsia="Calibri Light" w:hAnsi="Calibri Light" w:cs="Calibri Light"/>
          <w:b/>
          <w:color w:val="44536A"/>
          <w:spacing w:val="-3"/>
          <w:sz w:val="22"/>
          <w:szCs w:val="22"/>
        </w:rPr>
        <w:t xml:space="preserve">Is the </w:t>
      </w:r>
      <w:r w:rsidR="0030229D" w:rsidRPr="000D2CB6">
        <w:rPr>
          <w:rFonts w:ascii="Calibri Light" w:eastAsia="Calibri Light" w:hAnsi="Calibri Light" w:cs="Calibri Light"/>
          <w:b/>
          <w:color w:val="44536A"/>
          <w:spacing w:val="-3"/>
          <w:sz w:val="22"/>
          <w:szCs w:val="22"/>
        </w:rPr>
        <w:t xml:space="preserve">basic </w:t>
      </w:r>
      <w:r w:rsidR="008B5599">
        <w:rPr>
          <w:rFonts w:ascii="Calibri Light" w:eastAsia="Calibri Light" w:hAnsi="Calibri Light" w:cs="Calibri Light"/>
          <w:b/>
          <w:color w:val="44536A"/>
          <w:spacing w:val="-3"/>
          <w:sz w:val="22"/>
          <w:szCs w:val="22"/>
        </w:rPr>
        <w:t>study</w:t>
      </w:r>
      <w:r w:rsidR="0030229D" w:rsidRPr="000D2CB6">
        <w:rPr>
          <w:rFonts w:ascii="Calibri Light" w:eastAsia="Calibri Light" w:hAnsi="Calibri Light" w:cs="Calibri Light"/>
          <w:b/>
          <w:color w:val="44536A"/>
          <w:spacing w:val="-3"/>
          <w:sz w:val="22"/>
          <w:szCs w:val="22"/>
        </w:rPr>
        <w:t xml:space="preserve"> </w:t>
      </w:r>
      <w:r w:rsidR="009D3B7B" w:rsidRPr="000D2CB6">
        <w:rPr>
          <w:rFonts w:ascii="Calibri Light" w:eastAsia="Calibri Light" w:hAnsi="Calibri Light" w:cs="Calibri Light"/>
          <w:b/>
          <w:color w:val="44536A"/>
          <w:spacing w:val="-3"/>
          <w:sz w:val="22"/>
          <w:szCs w:val="22"/>
        </w:rPr>
        <w:t>design</w:t>
      </w:r>
      <w:r w:rsidRPr="000D2CB6">
        <w:rPr>
          <w:rFonts w:ascii="Calibri Light" w:eastAsia="Calibri Light" w:hAnsi="Calibri Light" w:cs="Calibri Light"/>
          <w:b/>
          <w:color w:val="44536A"/>
          <w:sz w:val="22"/>
          <w:szCs w:val="22"/>
        </w:rPr>
        <w:t xml:space="preserve"> </w:t>
      </w:r>
      <w:r w:rsidRPr="000D2CB6">
        <w:rPr>
          <w:rFonts w:ascii="Calibri Light" w:eastAsia="Calibri Light" w:hAnsi="Calibri Light" w:cs="Calibri Light"/>
          <w:b/>
          <w:color w:val="44536A"/>
          <w:spacing w:val="-2"/>
          <w:sz w:val="22"/>
          <w:szCs w:val="22"/>
        </w:rPr>
        <w:t>v</w:t>
      </w:r>
      <w:r w:rsidRPr="000D2CB6">
        <w:rPr>
          <w:rFonts w:ascii="Calibri Light" w:eastAsia="Calibri Light" w:hAnsi="Calibri Light" w:cs="Calibri Light"/>
          <w:b/>
          <w:color w:val="44536A"/>
          <w:spacing w:val="1"/>
          <w:sz w:val="22"/>
          <w:szCs w:val="22"/>
        </w:rPr>
        <w:t>a</w:t>
      </w:r>
      <w:r w:rsidRPr="000D2CB6">
        <w:rPr>
          <w:rFonts w:ascii="Calibri Light" w:eastAsia="Calibri Light" w:hAnsi="Calibri Light" w:cs="Calibri Light"/>
          <w:b/>
          <w:color w:val="44536A"/>
          <w:spacing w:val="-3"/>
          <w:sz w:val="22"/>
          <w:szCs w:val="22"/>
        </w:rPr>
        <w:t>l</w:t>
      </w:r>
      <w:r w:rsidRPr="000D2CB6">
        <w:rPr>
          <w:rFonts w:ascii="Calibri Light" w:eastAsia="Calibri Light" w:hAnsi="Calibri Light" w:cs="Calibri Light"/>
          <w:b/>
          <w:color w:val="44536A"/>
          <w:spacing w:val="1"/>
          <w:sz w:val="22"/>
          <w:szCs w:val="22"/>
        </w:rPr>
        <w:t>i</w:t>
      </w:r>
      <w:r w:rsidRPr="000D2CB6">
        <w:rPr>
          <w:rFonts w:ascii="Calibri Light" w:eastAsia="Calibri Light" w:hAnsi="Calibri Light" w:cs="Calibri Light"/>
          <w:b/>
          <w:color w:val="44536A"/>
          <w:sz w:val="22"/>
          <w:szCs w:val="22"/>
        </w:rPr>
        <w:t>d</w:t>
      </w:r>
      <w:r w:rsidR="00301912">
        <w:rPr>
          <w:rFonts w:ascii="Calibri Light" w:eastAsia="Calibri Light" w:hAnsi="Calibri Light" w:cs="Calibri Light"/>
          <w:b/>
          <w:color w:val="44536A"/>
          <w:sz w:val="22"/>
          <w:szCs w:val="22"/>
        </w:rPr>
        <w:t xml:space="preserve"> for a randomised controlled trial</w:t>
      </w:r>
      <w:r w:rsidRPr="000D2CB6">
        <w:rPr>
          <w:rFonts w:ascii="Calibri Light" w:eastAsia="Calibri Light" w:hAnsi="Calibri Light" w:cs="Calibri Light"/>
          <w:b/>
          <w:color w:val="44536A"/>
          <w:sz w:val="22"/>
          <w:szCs w:val="22"/>
        </w:rPr>
        <w:t>?</w:t>
      </w:r>
    </w:p>
    <w:p w14:paraId="2448E6B7" w14:textId="77777777" w:rsidR="00860629" w:rsidRDefault="00860629">
      <w:pPr>
        <w:spacing w:line="200" w:lineRule="exact"/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425"/>
        <w:gridCol w:w="4465"/>
        <w:gridCol w:w="4465"/>
      </w:tblGrid>
      <w:tr w:rsidR="009A37D9" w14:paraId="1EE962BA" w14:textId="77777777" w:rsidTr="00AB245D"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3D7DAA92" w14:textId="20B20E25" w:rsidR="009A37D9" w:rsidRPr="00025918" w:rsidRDefault="009A37D9" w:rsidP="00D37AF0">
            <w:pPr>
              <w:spacing w:before="10" w:line="220" w:lineRule="exac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Hlk11418404"/>
            <w:r w:rsidRPr="0002591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0259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465" w:type="dxa"/>
            <w:tcBorders>
              <w:left w:val="nil"/>
              <w:bottom w:val="single" w:sz="4" w:space="0" w:color="auto"/>
            </w:tcBorders>
          </w:tcPr>
          <w:p w14:paraId="4890746E" w14:textId="06E19164" w:rsidR="009A37D9" w:rsidRPr="00025918" w:rsidRDefault="00D7706E" w:rsidP="009A37D9">
            <w:pPr>
              <w:spacing w:before="10" w:line="220" w:lineRule="exact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</w:pP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Did the </w:t>
            </w:r>
            <w:r w:rsidR="00CA5AC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study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address a clearly focused </w:t>
            </w:r>
            <w:r w:rsidR="00163049"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research</w:t>
            </w:r>
            <w:r w:rsidR="00C66BB7"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question?</w:t>
            </w:r>
          </w:p>
          <w:p w14:paraId="0D9A1D16" w14:textId="77777777" w:rsidR="008702E5" w:rsidRPr="00025918" w:rsidRDefault="008702E5" w:rsidP="00D7706E">
            <w:pPr>
              <w:spacing w:before="10" w:line="220" w:lineRule="exact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CONSIDER</w:t>
            </w:r>
            <w:r w:rsidR="00D7706E"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: </w:t>
            </w:r>
          </w:p>
          <w:p w14:paraId="20E01B6E" w14:textId="111B8D02" w:rsidR="005A5666" w:rsidRPr="00BD55C7" w:rsidRDefault="005A5666" w:rsidP="00BD55C7">
            <w:pPr>
              <w:pStyle w:val="ListParagraph"/>
              <w:numPr>
                <w:ilvl w:val="0"/>
                <w:numId w:val="21"/>
              </w:numPr>
              <w:spacing w:before="10" w:line="220" w:lineRule="exact"/>
              <w:ind w:left="463" w:hanging="425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BD55C7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Was the study designed to assess the outcomes of an intervention?</w:t>
            </w:r>
          </w:p>
          <w:p w14:paraId="764DDC10" w14:textId="50891F68" w:rsidR="00D7706E" w:rsidRPr="00BD55C7" w:rsidRDefault="0036337D" w:rsidP="00BD55C7">
            <w:pPr>
              <w:pStyle w:val="ListParagraph"/>
              <w:numPr>
                <w:ilvl w:val="0"/>
                <w:numId w:val="21"/>
              </w:numPr>
              <w:spacing w:before="10" w:line="220" w:lineRule="exact"/>
              <w:ind w:left="463" w:hanging="425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BD55C7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I</w:t>
            </w:r>
            <w:r w:rsidR="008702E5" w:rsidRPr="00BD55C7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s the research </w:t>
            </w:r>
            <w:r w:rsidR="00C66BB7" w:rsidRPr="00BD55C7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question </w:t>
            </w:r>
            <w:r w:rsidR="00D7706E" w:rsidRPr="00BD55C7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‘focused’ in terms of:</w:t>
            </w:r>
          </w:p>
          <w:p w14:paraId="240045F4" w14:textId="62746945" w:rsidR="00D7706E" w:rsidRPr="00025918" w:rsidRDefault="00D37AF0" w:rsidP="00BD55C7">
            <w:pPr>
              <w:pStyle w:val="ListParagraph"/>
              <w:numPr>
                <w:ilvl w:val="0"/>
                <w:numId w:val="7"/>
              </w:numPr>
              <w:spacing w:before="10" w:line="220" w:lineRule="exact"/>
              <w:ind w:left="463" w:firstLine="0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="00D7706E"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opulation studied </w:t>
            </w:r>
          </w:p>
          <w:p w14:paraId="358C6D82" w14:textId="2B9DDD1D" w:rsidR="00D7706E" w:rsidRPr="00025918" w:rsidRDefault="00D37AF0" w:rsidP="00BD55C7">
            <w:pPr>
              <w:pStyle w:val="ListParagraph"/>
              <w:numPr>
                <w:ilvl w:val="0"/>
                <w:numId w:val="7"/>
              </w:numPr>
              <w:spacing w:before="10" w:line="220" w:lineRule="exact"/>
              <w:ind w:left="463" w:firstLine="0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I</w:t>
            </w:r>
            <w:r w:rsidR="00D7706E"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ntervention given</w:t>
            </w:r>
          </w:p>
          <w:p w14:paraId="58316224" w14:textId="0B5F5173" w:rsidR="00C976C6" w:rsidRPr="00025918" w:rsidRDefault="00D37AF0" w:rsidP="00BD55C7">
            <w:pPr>
              <w:pStyle w:val="ListParagraph"/>
              <w:numPr>
                <w:ilvl w:val="0"/>
                <w:numId w:val="7"/>
              </w:numPr>
              <w:spacing w:before="10" w:line="220" w:lineRule="exact"/>
              <w:ind w:left="463" w:firstLine="0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C</w:t>
            </w:r>
            <w:r w:rsidR="0000107D"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omparator </w:t>
            </w:r>
            <w:r w:rsidR="008702E5"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chosen</w:t>
            </w:r>
          </w:p>
          <w:p w14:paraId="190584F9" w14:textId="43915436" w:rsidR="00587DE5" w:rsidRPr="00025918" w:rsidRDefault="00D37AF0" w:rsidP="00BD55C7">
            <w:pPr>
              <w:pStyle w:val="ListParagraph"/>
              <w:numPr>
                <w:ilvl w:val="0"/>
                <w:numId w:val="7"/>
              </w:numPr>
              <w:spacing w:before="10" w:after="240" w:line="220" w:lineRule="exact"/>
              <w:ind w:left="463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O</w:t>
            </w:r>
            <w:r w:rsidR="00D7706E"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utcomes </w:t>
            </w:r>
            <w:r w:rsidR="008702E5"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measured?</w:t>
            </w:r>
          </w:p>
        </w:tc>
        <w:tc>
          <w:tcPr>
            <w:tcW w:w="4465" w:type="dxa"/>
          </w:tcPr>
          <w:p w14:paraId="188FE2E0" w14:textId="1EF95B0C" w:rsidR="00D7706E" w:rsidRPr="006872F4" w:rsidRDefault="00D7706E" w:rsidP="00D7706E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Yes                      </w:t>
            </w:r>
            <w:r w:rsidR="00D37AF0" w:rsidRPr="006872F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r w:rsidRPr="006872F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No                        Can’t tell</w:t>
            </w:r>
          </w:p>
          <w:p w14:paraId="03CB0772" w14:textId="1E5BD6B5" w:rsidR="006E6097" w:rsidRPr="006E6097" w:rsidRDefault="005E4CC6" w:rsidP="00AB245D">
            <w:pPr>
              <w:tabs>
                <w:tab w:val="left" w:pos="1441"/>
              </w:tabs>
              <w:spacing w:before="10" w:line="220" w:lineRule="exact"/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</w:pP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 w:rsidR="00D7706E" w:rsidRPr="00025918"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  <w:t xml:space="preserve"> </w:t>
            </w:r>
          </w:p>
        </w:tc>
      </w:tr>
      <w:tr w:rsidR="009A37D9" w14:paraId="5DCB947E" w14:textId="77777777" w:rsidTr="00AB24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857129" w14:textId="273A0CD3" w:rsidR="009A37D9" w:rsidRPr="00025918" w:rsidRDefault="00D7706E" w:rsidP="009A37D9">
            <w:pPr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25918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02591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465" w:type="dxa"/>
            <w:tcBorders>
              <w:left w:val="nil"/>
              <w:bottom w:val="single" w:sz="4" w:space="0" w:color="auto"/>
            </w:tcBorders>
          </w:tcPr>
          <w:p w14:paraId="6EF9C70C" w14:textId="3B8AA1F9" w:rsidR="009A37D9" w:rsidRPr="00025918" w:rsidRDefault="00D7706E" w:rsidP="005A5666">
            <w:pPr>
              <w:spacing w:before="10" w:line="220" w:lineRule="exact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</w:pP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Was the assignment of participants to </w:t>
            </w:r>
            <w:r w:rsidR="008702E5"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interventions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randomised?</w:t>
            </w:r>
          </w:p>
          <w:p w14:paraId="6AD0FE32" w14:textId="19A2ED10" w:rsidR="00D7706E" w:rsidRPr="00025918" w:rsidRDefault="005A5666" w:rsidP="00D7706E">
            <w:pPr>
              <w:spacing w:before="10" w:line="220" w:lineRule="exact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C</w:t>
            </w:r>
            <w:r w:rsidR="00D7706E"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ONSIDER: </w:t>
            </w:r>
          </w:p>
          <w:p w14:paraId="24FD73BB" w14:textId="7118F179" w:rsidR="00C976C6" w:rsidRPr="00025918" w:rsidRDefault="00D7706E" w:rsidP="005E4CC6">
            <w:pPr>
              <w:pStyle w:val="ListParagraph"/>
              <w:numPr>
                <w:ilvl w:val="0"/>
                <w:numId w:val="5"/>
              </w:numPr>
              <w:spacing w:before="10" w:line="220" w:lineRule="exact"/>
              <w:ind w:left="463" w:hanging="425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How was </w:t>
            </w:r>
            <w:r w:rsidR="000D2CB6"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randomisation</w:t>
            </w:r>
            <w:r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carried out?</w:t>
            </w:r>
            <w:r w:rsidR="005A566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Was the method appropriate?</w:t>
            </w:r>
          </w:p>
          <w:p w14:paraId="7B9F3EC5" w14:textId="2D74DB87" w:rsidR="00163049" w:rsidRPr="00025918" w:rsidRDefault="00163049" w:rsidP="005E4CC6">
            <w:pPr>
              <w:pStyle w:val="ListParagraph"/>
              <w:numPr>
                <w:ilvl w:val="0"/>
                <w:numId w:val="5"/>
              </w:numPr>
              <w:spacing w:before="10" w:line="220" w:lineRule="exact"/>
              <w:ind w:left="463" w:hanging="425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Was randomisation sufficient to eliminate systematic bias?</w:t>
            </w:r>
          </w:p>
          <w:p w14:paraId="04558AA3" w14:textId="40552ACE" w:rsidR="00D37AF0" w:rsidRPr="00025918" w:rsidRDefault="00E241D4" w:rsidP="005E4CC6">
            <w:pPr>
              <w:pStyle w:val="ListParagraph"/>
              <w:numPr>
                <w:ilvl w:val="0"/>
                <w:numId w:val="5"/>
              </w:numPr>
              <w:spacing w:before="10" w:line="220" w:lineRule="exact"/>
              <w:ind w:left="463" w:hanging="425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>Wa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s 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-2"/>
                <w:sz w:val="22"/>
                <w:szCs w:val="22"/>
              </w:rPr>
              <w:t>t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he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2"/>
                <w:sz w:val="22"/>
                <w:szCs w:val="22"/>
              </w:rPr>
              <w:t xml:space="preserve"> a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>ll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2"/>
                <w:sz w:val="22"/>
                <w:szCs w:val="22"/>
              </w:rPr>
              <w:t>c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>a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-2"/>
                <w:sz w:val="22"/>
                <w:szCs w:val="22"/>
              </w:rPr>
              <w:t>t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>i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5"/>
                <w:sz w:val="22"/>
                <w:szCs w:val="22"/>
              </w:rPr>
              <w:t>o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n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s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>e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q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>ue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n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2"/>
                <w:sz w:val="22"/>
                <w:szCs w:val="22"/>
              </w:rPr>
              <w:t>c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e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 xml:space="preserve"> c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>nceale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d 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-1"/>
                <w:sz w:val="22"/>
                <w:szCs w:val="22"/>
              </w:rPr>
              <w:t>fr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om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2665A6"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>investigator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s 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>a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nd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>participant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s?</w:t>
            </w:r>
          </w:p>
          <w:p w14:paraId="3E53291B" w14:textId="341CA0BD" w:rsidR="002665A6" w:rsidRPr="00025918" w:rsidRDefault="002665A6" w:rsidP="002665A6">
            <w:pPr>
              <w:pStyle w:val="ListParagraph"/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4465" w:type="dxa"/>
          </w:tcPr>
          <w:p w14:paraId="6A00D8AD" w14:textId="66762294" w:rsidR="00D37AF0" w:rsidRPr="006872F4" w:rsidRDefault="00D37AF0" w:rsidP="00D37AF0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Yes                       No                        Can’t tell</w:t>
            </w:r>
          </w:p>
          <w:p w14:paraId="175CCA5A" w14:textId="1608D32F" w:rsidR="006E6097" w:rsidRPr="006E6097" w:rsidRDefault="005E4CC6" w:rsidP="00D37AF0">
            <w:pPr>
              <w:spacing w:before="10" w:line="220" w:lineRule="exact"/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</w:pP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 w:rsidR="00025918" w:rsidRPr="00025918"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  <w:t xml:space="preserve"> </w:t>
            </w:r>
          </w:p>
        </w:tc>
      </w:tr>
      <w:tr w:rsidR="00D37AF0" w14:paraId="27D4A9ED" w14:textId="77777777" w:rsidTr="00AB245D">
        <w:tc>
          <w:tcPr>
            <w:tcW w:w="425" w:type="dxa"/>
            <w:tcBorders>
              <w:top w:val="single" w:sz="4" w:space="0" w:color="auto"/>
              <w:right w:val="nil"/>
            </w:tcBorders>
          </w:tcPr>
          <w:p w14:paraId="42A242EE" w14:textId="354A0540" w:rsidR="00D37AF0" w:rsidRPr="00AB245D" w:rsidRDefault="00D37AF0" w:rsidP="00D37AF0">
            <w:pPr>
              <w:spacing w:before="10"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259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AB24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65" w:type="dxa"/>
            <w:tcBorders>
              <w:left w:val="nil"/>
            </w:tcBorders>
          </w:tcPr>
          <w:p w14:paraId="5CF020DD" w14:textId="0848A911" w:rsidR="00D37AF0" w:rsidRPr="00025918" w:rsidRDefault="00D37AF0" w:rsidP="005A5666">
            <w:pPr>
              <w:spacing w:line="220" w:lineRule="exact"/>
              <w:ind w:right="-53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We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2"/>
                <w:sz w:val="22"/>
                <w:szCs w:val="22"/>
              </w:rPr>
              <w:t>a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-3"/>
                <w:sz w:val="22"/>
                <w:szCs w:val="22"/>
              </w:rPr>
              <w:t>l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l 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pa</w:t>
            </w:r>
            <w:r w:rsidR="005F1D90"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rticipants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w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ho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e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he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="00050B94"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2"/>
                <w:sz w:val="22"/>
                <w:szCs w:val="22"/>
              </w:rPr>
              <w:t>study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position w:val="1"/>
                <w:sz w:val="22"/>
                <w:szCs w:val="22"/>
              </w:rPr>
              <w:t xml:space="preserve"> 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2"/>
                <w:position w:val="1"/>
                <w:sz w:val="22"/>
                <w:szCs w:val="22"/>
              </w:rPr>
              <w:t>a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position w:val="1"/>
                <w:sz w:val="22"/>
                <w:szCs w:val="22"/>
              </w:rPr>
              <w:t>cc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position w:val="1"/>
                <w:sz w:val="22"/>
                <w:szCs w:val="22"/>
              </w:rPr>
              <w:t>o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position w:val="1"/>
                <w:sz w:val="22"/>
                <w:szCs w:val="22"/>
              </w:rPr>
              <w:t>u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position w:val="1"/>
                <w:sz w:val="22"/>
                <w:szCs w:val="22"/>
              </w:rPr>
              <w:t>n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-2"/>
                <w:position w:val="1"/>
                <w:sz w:val="22"/>
                <w:szCs w:val="22"/>
              </w:rPr>
              <w:t>t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position w:val="1"/>
                <w:sz w:val="22"/>
                <w:szCs w:val="22"/>
              </w:rPr>
              <w:t>e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position w:val="1"/>
                <w:sz w:val="22"/>
                <w:szCs w:val="22"/>
              </w:rPr>
              <w:t>d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position w:val="1"/>
                <w:sz w:val="22"/>
                <w:szCs w:val="22"/>
              </w:rPr>
              <w:t xml:space="preserve"> 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-1"/>
                <w:position w:val="1"/>
                <w:sz w:val="22"/>
                <w:szCs w:val="22"/>
              </w:rPr>
              <w:t>f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position w:val="1"/>
                <w:sz w:val="22"/>
                <w:szCs w:val="22"/>
              </w:rPr>
              <w:t xml:space="preserve">or 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position w:val="1"/>
                <w:sz w:val="22"/>
                <w:szCs w:val="22"/>
              </w:rPr>
              <w:t>a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position w:val="1"/>
                <w:sz w:val="22"/>
                <w:szCs w:val="22"/>
              </w:rPr>
              <w:t xml:space="preserve">t 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position w:val="1"/>
                <w:sz w:val="22"/>
                <w:szCs w:val="22"/>
              </w:rPr>
              <w:t>i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-2"/>
                <w:position w:val="1"/>
                <w:sz w:val="22"/>
                <w:szCs w:val="22"/>
              </w:rPr>
              <w:t>t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position w:val="1"/>
                <w:sz w:val="22"/>
                <w:szCs w:val="22"/>
              </w:rPr>
              <w:t xml:space="preserve">s 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position w:val="1"/>
                <w:sz w:val="22"/>
                <w:szCs w:val="22"/>
              </w:rPr>
              <w:t>c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position w:val="1"/>
                <w:sz w:val="22"/>
                <w:szCs w:val="22"/>
              </w:rPr>
              <w:t>o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position w:val="1"/>
                <w:sz w:val="22"/>
                <w:szCs w:val="22"/>
              </w:rPr>
              <w:t>ncl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position w:val="1"/>
                <w:sz w:val="22"/>
                <w:szCs w:val="22"/>
              </w:rPr>
              <w:t>us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2"/>
                <w:position w:val="1"/>
                <w:sz w:val="22"/>
                <w:szCs w:val="22"/>
              </w:rPr>
              <w:t>i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-5"/>
                <w:position w:val="1"/>
                <w:sz w:val="22"/>
                <w:szCs w:val="22"/>
              </w:rPr>
              <w:t>o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position w:val="1"/>
                <w:sz w:val="22"/>
                <w:szCs w:val="22"/>
              </w:rPr>
              <w:t>n?</w:t>
            </w:r>
          </w:p>
          <w:p w14:paraId="1E5871A0" w14:textId="77777777" w:rsidR="00D37AF0" w:rsidRPr="00025918" w:rsidRDefault="00D37AF0" w:rsidP="00D37AF0">
            <w:pPr>
              <w:spacing w:before="10" w:line="220" w:lineRule="exact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CONSIDER: </w:t>
            </w:r>
          </w:p>
          <w:p w14:paraId="1BA0DFE1" w14:textId="698B39ED" w:rsidR="00E241D4" w:rsidRPr="005A5666" w:rsidRDefault="00E241D4" w:rsidP="00025918">
            <w:pPr>
              <w:pStyle w:val="ListParagraph"/>
              <w:numPr>
                <w:ilvl w:val="0"/>
                <w:numId w:val="5"/>
              </w:numPr>
              <w:spacing w:before="10" w:after="240" w:line="220" w:lineRule="exact"/>
              <w:ind w:left="463" w:hanging="425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Were losses </w:t>
            </w:r>
            <w:r w:rsidR="005A5666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to follow-up 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and exclusions after randomisation accounted for?</w:t>
            </w:r>
          </w:p>
          <w:p w14:paraId="2A2C48AB" w14:textId="7FECA2DB" w:rsidR="005A5666" w:rsidRPr="00025918" w:rsidRDefault="005A5666" w:rsidP="00025918">
            <w:pPr>
              <w:pStyle w:val="ListParagraph"/>
              <w:numPr>
                <w:ilvl w:val="0"/>
                <w:numId w:val="5"/>
              </w:numPr>
              <w:spacing w:before="10" w:after="240" w:line="220" w:lineRule="exact"/>
              <w:ind w:left="463" w:hanging="425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>We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-1"/>
                <w:sz w:val="22"/>
                <w:szCs w:val="22"/>
              </w:rPr>
              <w:t>r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e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 xml:space="preserve"> participant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s 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>a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-4"/>
                <w:sz w:val="22"/>
                <w:szCs w:val="22"/>
              </w:rPr>
              <w:t>n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>al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-2"/>
                <w:sz w:val="22"/>
                <w:szCs w:val="22"/>
              </w:rPr>
              <w:t>y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s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>e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d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 xml:space="preserve"> i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n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-2"/>
                <w:sz w:val="22"/>
                <w:szCs w:val="22"/>
              </w:rPr>
              <w:t>t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he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-3"/>
                <w:sz w:val="22"/>
                <w:szCs w:val="22"/>
              </w:rPr>
              <w:t xml:space="preserve"> study 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2"/>
                <w:sz w:val="22"/>
                <w:szCs w:val="22"/>
              </w:rPr>
              <w:t>g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-1"/>
                <w:sz w:val="22"/>
                <w:szCs w:val="22"/>
              </w:rPr>
              <w:t>r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>u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ps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-2"/>
                <w:sz w:val="22"/>
                <w:szCs w:val="22"/>
              </w:rPr>
              <w:t>t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o 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>w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h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2"/>
                <w:sz w:val="22"/>
                <w:szCs w:val="22"/>
              </w:rPr>
              <w:t>i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>c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h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-2"/>
                <w:sz w:val="22"/>
                <w:szCs w:val="22"/>
              </w:rPr>
              <w:t>t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h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2"/>
                <w:sz w:val="22"/>
                <w:szCs w:val="22"/>
              </w:rPr>
              <w:t>e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y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>we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-1"/>
                <w:sz w:val="22"/>
                <w:szCs w:val="22"/>
              </w:rPr>
              <w:t>r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e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-6"/>
                <w:sz w:val="22"/>
                <w:szCs w:val="22"/>
              </w:rPr>
              <w:t>r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>a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n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>d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>mi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-5"/>
                <w:sz w:val="22"/>
                <w:szCs w:val="22"/>
              </w:rPr>
              <w:t>s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  <w:t>e</w:t>
            </w:r>
            <w:r w:rsidRPr="00025918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d (intention-to-treat analysis)?</w:t>
            </w:r>
          </w:p>
          <w:p w14:paraId="60B44948" w14:textId="0263E3E2" w:rsidR="000D2CB6" w:rsidRPr="00025918" w:rsidRDefault="000D2CB6" w:rsidP="00025918">
            <w:pPr>
              <w:pStyle w:val="ListParagraph"/>
              <w:numPr>
                <w:ilvl w:val="0"/>
                <w:numId w:val="5"/>
              </w:numPr>
              <w:spacing w:before="10" w:line="220" w:lineRule="exact"/>
              <w:ind w:left="463" w:hanging="425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Was the </w:t>
            </w:r>
            <w:r w:rsidR="00BD4FB8"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study</w:t>
            </w:r>
            <w:r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stopped early?</w:t>
            </w:r>
            <w:r w:rsidR="00050B94"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If so,</w:t>
            </w:r>
            <w:r w:rsidR="00F71076"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050B94"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wh</w:t>
            </w:r>
            <w:r w:rsidR="00DE2C64"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at was the reason</w:t>
            </w:r>
            <w:r w:rsidR="00050B94" w:rsidRPr="00025918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?</w:t>
            </w:r>
          </w:p>
          <w:p w14:paraId="65EE7FF2" w14:textId="217E1E8C" w:rsidR="002665A6" w:rsidRPr="00AB245D" w:rsidRDefault="002665A6" w:rsidP="002665A6">
            <w:pPr>
              <w:pStyle w:val="ListParagraph"/>
              <w:spacing w:before="10" w:line="220" w:lineRule="exact"/>
              <w:rPr>
                <w:rFonts w:asciiTheme="minorHAnsi" w:hAnsiTheme="minorHAnsi" w:cstheme="minorHAnsi"/>
                <w:color w:val="F79646" w:themeColor="accent6"/>
                <w:sz w:val="22"/>
                <w:szCs w:val="22"/>
              </w:rPr>
            </w:pPr>
          </w:p>
        </w:tc>
        <w:tc>
          <w:tcPr>
            <w:tcW w:w="4465" w:type="dxa"/>
          </w:tcPr>
          <w:p w14:paraId="052DA5C3" w14:textId="333DB7E9" w:rsidR="00D37AF0" w:rsidRPr="006872F4" w:rsidRDefault="00D37AF0" w:rsidP="00D37AF0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Yes                       No                        Can’t tell</w:t>
            </w:r>
          </w:p>
          <w:p w14:paraId="3D42E8AC" w14:textId="52E4CA50" w:rsidR="008702E5" w:rsidRDefault="006872F4" w:rsidP="00D37AF0">
            <w:pPr>
              <w:spacing w:before="10" w:line="220" w:lineRule="exac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</w:p>
          <w:p w14:paraId="4AE4F30A" w14:textId="77777777" w:rsidR="008702E5" w:rsidRDefault="008702E5" w:rsidP="00D37AF0">
            <w:pPr>
              <w:spacing w:before="10" w:line="220" w:lineRule="exac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  <w:p w14:paraId="4C4C9755" w14:textId="77777777" w:rsidR="008702E5" w:rsidRDefault="008702E5" w:rsidP="00D37AF0">
            <w:pPr>
              <w:spacing w:before="10" w:line="220" w:lineRule="exac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  <w:p w14:paraId="31566368" w14:textId="77777777" w:rsidR="008702E5" w:rsidRDefault="008702E5" w:rsidP="00D37AF0">
            <w:pPr>
              <w:spacing w:before="10" w:line="220" w:lineRule="exac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  <w:p w14:paraId="5A306A37" w14:textId="77777777" w:rsidR="008702E5" w:rsidRDefault="008702E5" w:rsidP="00D37AF0">
            <w:pPr>
              <w:spacing w:before="10" w:line="220" w:lineRule="exac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  <w:p w14:paraId="0E67AD3B" w14:textId="77777777" w:rsidR="008702E5" w:rsidRDefault="008702E5" w:rsidP="00D37AF0">
            <w:pPr>
              <w:spacing w:before="10" w:line="220" w:lineRule="exac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  <w:p w14:paraId="09AF5ECE" w14:textId="1E083E18" w:rsidR="00D37AF0" w:rsidRDefault="00D37AF0" w:rsidP="00D37AF0">
            <w:pPr>
              <w:spacing w:before="10" w:line="220" w:lineRule="exact"/>
              <w:rPr>
                <w:sz w:val="22"/>
                <w:szCs w:val="22"/>
              </w:rPr>
            </w:pPr>
            <w:r w:rsidRPr="005F076D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 xml:space="preserve">      </w:t>
            </w:r>
          </w:p>
        </w:tc>
      </w:tr>
    </w:tbl>
    <w:bookmarkEnd w:id="0"/>
    <w:p w14:paraId="1BC7CF60" w14:textId="5DD6E371" w:rsidR="009A37D9" w:rsidRDefault="003C0442" w:rsidP="00AB245D">
      <w:pPr>
        <w:spacing w:before="10" w:line="220" w:lineRule="exact"/>
        <w:ind w:left="1556"/>
        <w:rPr>
          <w:sz w:val="22"/>
          <w:szCs w:val="22"/>
        </w:rPr>
        <w:sectPr w:rsidR="009A37D9">
          <w:headerReference w:type="default" r:id="rId14"/>
          <w:footerReference w:type="default" r:id="rId15"/>
          <w:pgSz w:w="11900" w:h="16840"/>
          <w:pgMar w:top="1720" w:right="0" w:bottom="280" w:left="0" w:header="717" w:footer="656" w:gutter="0"/>
          <w:pgNumType w:start="2"/>
          <w:cols w:space="720"/>
        </w:sectPr>
      </w:pPr>
      <w:r>
        <w:rPr>
          <w:b/>
        </w:rPr>
        <w:pict w14:anchorId="25EED76E">
          <v:group id="_x0000_s2060" alt="" style="position:absolute;left:0;text-align:left;margin-left:69.3pt;margin-top:7.15pt;width:464pt;height:26.5pt;z-index:-251662848;mso-position-horizontal-relative:page;mso-position-vertical-relative:text" coordorigin="1441,5" coordsize="9280,302">
            <v:shape id="_x0000_s2061" alt="" style="position:absolute;left:10605;top:21;width:105;height:270" coordorigin="10605,21" coordsize="105,270" path="m10605,291r105,l10710,21r-105,l10605,291xe" fillcolor="#d9e1f3" stroked="f">
              <v:path arrowok="t"/>
            </v:shape>
            <v:shape id="_x0000_s2062" alt="" style="position:absolute;left:1451;top:21;width:105;height:270" coordorigin="1451,21" coordsize="105,270" path="m1451,291r105,l1556,21r-105,l1451,291xe" fillcolor="#d9e1f3" stroked="f">
              <v:path arrowok="t"/>
            </v:shape>
            <v:shape id="_x0000_s2063" alt="" style="position:absolute;left:1556;top:21;width:9049;height:270" coordorigin="1556,21" coordsize="9049,270" path="m1556,291r9049,l10605,21r-9049,l1556,291xe" fillcolor="#d9e1f3" stroked="f">
              <v:path arrowok="t"/>
            </v:shape>
            <v:shape id="_x0000_s2064" alt="" style="position:absolute;left:1461;top:16;width:9249;height:0" coordorigin="1461,16" coordsize="9249,0" path="m1461,16r9249,e" filled="f" strokeweight=".6pt">
              <v:path arrowok="t"/>
            </v:shape>
            <v:shape id="_x0000_s2065" alt="" style="position:absolute;left:1451;top:11;width:0;height:290" coordorigin="1451,11" coordsize="0,290" path="m1451,11r,290e" filled="f" strokeweight=".6pt">
              <v:path arrowok="t"/>
            </v:shape>
            <v:shape id="_x0000_s2066" alt="" style="position:absolute;left:10715;top:11;width:0;height:290" coordorigin="10715,11" coordsize="0,290" path="m10715,11r,290e" filled="f" strokeweight=".6pt">
              <v:path arrowok="t"/>
            </v:shape>
            <v:shape id="_x0000_s2067" alt="" style="position:absolute;left:1461;top:296;width:9249;height:0" coordorigin="1461,296" coordsize="9249,0" path="m1461,296r9249,e" filled="f" strokeweight=".6pt">
              <v:path arrowok="t"/>
            </v:shape>
            <w10:wrap anchorx="page"/>
          </v:group>
        </w:pict>
      </w:r>
    </w:p>
    <w:p w14:paraId="0667A8A7" w14:textId="4FB6FD17" w:rsidR="00860629" w:rsidRPr="00025918" w:rsidRDefault="009A3CC8" w:rsidP="004965CE">
      <w:pPr>
        <w:spacing w:before="22"/>
        <w:jc w:val="center"/>
        <w:rPr>
          <w:rFonts w:ascii="Calibri Light" w:eastAsia="Calibri Light" w:hAnsi="Calibri Light" w:cs="Calibri Light"/>
          <w:b/>
          <w:color w:val="000000" w:themeColor="text1"/>
          <w:sz w:val="22"/>
          <w:szCs w:val="22"/>
        </w:rPr>
      </w:pPr>
      <w:r w:rsidRPr="00025918">
        <w:rPr>
          <w:rFonts w:ascii="Calibri Light" w:eastAsia="Calibri Light" w:hAnsi="Calibri Light" w:cs="Calibri Light"/>
          <w:b/>
          <w:color w:val="000000" w:themeColor="text1"/>
          <w:spacing w:val="1"/>
          <w:sz w:val="22"/>
          <w:szCs w:val="22"/>
        </w:rPr>
        <w:t xml:space="preserve">Section B: Was the </w:t>
      </w:r>
      <w:r w:rsidR="008B5599" w:rsidRPr="00025918">
        <w:rPr>
          <w:rFonts w:ascii="Calibri Light" w:eastAsia="Calibri Light" w:hAnsi="Calibri Light" w:cs="Calibri Light"/>
          <w:b/>
          <w:color w:val="000000" w:themeColor="text1"/>
          <w:spacing w:val="1"/>
          <w:sz w:val="22"/>
          <w:szCs w:val="22"/>
        </w:rPr>
        <w:t>study</w:t>
      </w:r>
      <w:r w:rsidRPr="00025918">
        <w:rPr>
          <w:rFonts w:ascii="Calibri Light" w:eastAsia="Calibri Light" w:hAnsi="Calibri Light" w:cs="Calibri Light"/>
          <w:b/>
          <w:color w:val="000000" w:themeColor="text1"/>
          <w:spacing w:val="1"/>
          <w:sz w:val="22"/>
          <w:szCs w:val="22"/>
        </w:rPr>
        <w:t xml:space="preserve"> methodologically sound</w:t>
      </w:r>
      <w:r w:rsidR="00D37AF0" w:rsidRPr="00025918">
        <w:rPr>
          <w:rFonts w:ascii="Calibri Light" w:eastAsia="Calibri Light" w:hAnsi="Calibri Light" w:cs="Calibri Light"/>
          <w:b/>
          <w:color w:val="000000" w:themeColor="text1"/>
          <w:sz w:val="22"/>
          <w:szCs w:val="22"/>
        </w:rPr>
        <w:t>?</w:t>
      </w:r>
    </w:p>
    <w:p w14:paraId="77F6154D" w14:textId="77777777" w:rsidR="0047146E" w:rsidRDefault="0047146E">
      <w:pPr>
        <w:spacing w:before="22"/>
        <w:ind w:left="1556"/>
        <w:rPr>
          <w:rFonts w:ascii="Calibri Light" w:eastAsia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425"/>
        <w:gridCol w:w="4465"/>
        <w:gridCol w:w="4465"/>
      </w:tblGrid>
      <w:tr w:rsidR="0047146E" w:rsidRPr="005F076D" w14:paraId="74C936C8" w14:textId="77777777" w:rsidTr="005F076D"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6CC0E039" w14:textId="6E4FB4C7" w:rsidR="0047146E" w:rsidRPr="005E4CC6" w:rsidRDefault="0047146E" w:rsidP="005F076D">
            <w:pPr>
              <w:spacing w:before="10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4965C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</w:t>
            </w:r>
            <w:r w:rsidRPr="005E4CC6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4465" w:type="dxa"/>
            <w:tcBorders>
              <w:left w:val="nil"/>
              <w:bottom w:val="single" w:sz="4" w:space="0" w:color="auto"/>
            </w:tcBorders>
          </w:tcPr>
          <w:p w14:paraId="12D594C6" w14:textId="77777777" w:rsidR="005E4CC6" w:rsidRDefault="005E4CC6" w:rsidP="005E4CC6">
            <w:pPr>
              <w:pStyle w:val="ListParagraph"/>
              <w:spacing w:before="10" w:line="220" w:lineRule="exact"/>
              <w:ind w:left="360"/>
              <w:rPr>
                <w:rFonts w:ascii="Calibri Light" w:eastAsia="Calibri Light" w:hAnsi="Calibri Light" w:cs="Calibri Light"/>
                <w:color w:val="000000" w:themeColor="text1"/>
                <w:spacing w:val="1"/>
                <w:sz w:val="22"/>
                <w:szCs w:val="22"/>
              </w:rPr>
            </w:pPr>
          </w:p>
          <w:p w14:paraId="3E66D1BC" w14:textId="31D6B8FC" w:rsidR="0047146E" w:rsidRPr="00442059" w:rsidRDefault="00A64A25" w:rsidP="00163049">
            <w:pPr>
              <w:pStyle w:val="ListParagraph"/>
              <w:numPr>
                <w:ilvl w:val="0"/>
                <w:numId w:val="18"/>
              </w:numPr>
              <w:spacing w:before="10" w:line="220" w:lineRule="exact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</w:pPr>
            <w:r w:rsidRPr="00442059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Were </w:t>
            </w:r>
            <w:r w:rsidR="003D75EF" w:rsidRPr="00442059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the participants ‘blind’ to </w:t>
            </w:r>
            <w:r w:rsidR="00E241D4" w:rsidRPr="00442059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intervention</w:t>
            </w:r>
            <w:r w:rsidR="00F072D7" w:rsidRPr="00442059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they were given</w:t>
            </w:r>
            <w:r w:rsidR="003D75EF" w:rsidRPr="00442059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?</w:t>
            </w:r>
          </w:p>
          <w:p w14:paraId="15F24B38" w14:textId="0693E712" w:rsidR="00F072D7" w:rsidRPr="00442059" w:rsidRDefault="00F072D7" w:rsidP="00163049">
            <w:pPr>
              <w:pStyle w:val="ListParagraph"/>
              <w:numPr>
                <w:ilvl w:val="0"/>
                <w:numId w:val="18"/>
              </w:numPr>
              <w:spacing w:before="10" w:line="220" w:lineRule="exact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</w:pPr>
            <w:r w:rsidRPr="00442059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Were the investigators ‘blind’ to the intervention they were giving to participants?</w:t>
            </w:r>
          </w:p>
          <w:p w14:paraId="707C7181" w14:textId="25843EF3" w:rsidR="00A64A25" w:rsidRPr="00442059" w:rsidRDefault="00801D30" w:rsidP="00F072D7">
            <w:pPr>
              <w:pStyle w:val="ListParagraph"/>
              <w:numPr>
                <w:ilvl w:val="0"/>
                <w:numId w:val="18"/>
              </w:numPr>
              <w:spacing w:before="10" w:line="220" w:lineRule="exact"/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442059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Were the people assessing</w:t>
            </w:r>
            <w:r w:rsidR="006E6097" w:rsidRPr="00442059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/analysing</w:t>
            </w:r>
            <w:r w:rsidRPr="00442059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outcome/s </w:t>
            </w:r>
            <w:r w:rsidR="00F072D7" w:rsidRPr="00442059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‘</w:t>
            </w:r>
            <w:r w:rsidRPr="00442059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blind</w:t>
            </w:r>
            <w:r w:rsidR="00F072D7" w:rsidRPr="00442059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ed’</w:t>
            </w:r>
            <w:r w:rsidRPr="00442059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?</w:t>
            </w:r>
          </w:p>
          <w:p w14:paraId="56F45815" w14:textId="79A600DF" w:rsidR="00F072D7" w:rsidRPr="00923453" w:rsidRDefault="00F072D7" w:rsidP="00F072D7">
            <w:pPr>
              <w:pStyle w:val="ListParagraph"/>
              <w:spacing w:before="10" w:line="220" w:lineRule="exact"/>
              <w:ind w:left="360"/>
              <w:rPr>
                <w:rFonts w:asciiTheme="minorHAnsi" w:hAnsiTheme="minorHAnsi" w:cstheme="minorHAnsi"/>
                <w:color w:val="F79646" w:themeColor="accent6"/>
                <w:sz w:val="22"/>
                <w:szCs w:val="22"/>
              </w:rPr>
            </w:pPr>
          </w:p>
        </w:tc>
        <w:tc>
          <w:tcPr>
            <w:tcW w:w="4465" w:type="dxa"/>
          </w:tcPr>
          <w:p w14:paraId="4E7DA381" w14:textId="66079664" w:rsidR="00025918" w:rsidRPr="006872F4" w:rsidRDefault="0047146E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Yes                       No                        Can’t tell</w:t>
            </w:r>
          </w:p>
          <w:p w14:paraId="4C2167F3" w14:textId="77777777" w:rsidR="005E4CC6" w:rsidRPr="005E4CC6" w:rsidRDefault="005E4CC6" w:rsidP="005F076D">
            <w:pPr>
              <w:tabs>
                <w:tab w:val="left" w:pos="1441"/>
              </w:tabs>
              <w:spacing w:before="10" w:line="220" w:lineRule="exac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BEC8CBA" w14:textId="77777777" w:rsidR="006872F4" w:rsidRDefault="006872F4" w:rsidP="00801D30">
            <w:pPr>
              <w:tabs>
                <w:tab w:val="left" w:pos="1441"/>
              </w:tabs>
              <w:spacing w:before="10" w:line="220" w:lineRule="exact"/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</w:pP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</w:p>
          <w:p w14:paraId="3A57355D" w14:textId="18F6B78E" w:rsidR="00F072D7" w:rsidRPr="005E4CC6" w:rsidRDefault="006872F4" w:rsidP="00801D30">
            <w:pPr>
              <w:tabs>
                <w:tab w:val="left" w:pos="1441"/>
              </w:tabs>
              <w:spacing w:before="10" w:line="220" w:lineRule="exac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</w:p>
          <w:p w14:paraId="25D735C3" w14:textId="77777777" w:rsidR="00F072D7" w:rsidRPr="005E4CC6" w:rsidRDefault="00F072D7" w:rsidP="00801D30">
            <w:pPr>
              <w:tabs>
                <w:tab w:val="left" w:pos="1441"/>
              </w:tabs>
              <w:spacing w:before="10" w:line="220" w:lineRule="exac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363449" w14:textId="77777777" w:rsidR="00F072D7" w:rsidRPr="005E4CC6" w:rsidRDefault="00F072D7" w:rsidP="00801D30">
            <w:pPr>
              <w:tabs>
                <w:tab w:val="left" w:pos="1441"/>
              </w:tabs>
              <w:spacing w:before="10" w:line="220" w:lineRule="exac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46293B4" w14:textId="571CCED5" w:rsidR="0047146E" w:rsidRPr="005E4CC6" w:rsidRDefault="006872F4" w:rsidP="00801D30">
            <w:pPr>
              <w:tabs>
                <w:tab w:val="left" w:pos="1441"/>
              </w:tabs>
              <w:spacing w:before="10" w:line="220" w:lineRule="exac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</w:p>
        </w:tc>
      </w:tr>
      <w:tr w:rsidR="0047146E" w14:paraId="13DDE4FD" w14:textId="77777777" w:rsidTr="005F076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47810D" w14:textId="123EDB52" w:rsidR="0047146E" w:rsidRPr="005E4CC6" w:rsidRDefault="0047146E" w:rsidP="005F076D">
            <w:pPr>
              <w:spacing w:before="10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4965C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</w:t>
            </w:r>
            <w:r w:rsidRPr="005E4CC6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4465" w:type="dxa"/>
            <w:tcBorders>
              <w:left w:val="nil"/>
              <w:bottom w:val="single" w:sz="4" w:space="0" w:color="auto"/>
            </w:tcBorders>
          </w:tcPr>
          <w:p w14:paraId="41BAA3F9" w14:textId="111A01DD" w:rsidR="003D75EF" w:rsidRPr="00025918" w:rsidRDefault="003D75EF" w:rsidP="005A5666">
            <w:pPr>
              <w:spacing w:before="10" w:line="220" w:lineRule="exact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</w:pP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Were the </w:t>
            </w:r>
            <w:r w:rsidR="008702E5"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study 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groups similar at the start of the </w:t>
            </w:r>
            <w:r w:rsidR="002F6B3C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randomised controlled trial</w:t>
            </w:r>
            <w:r w:rsidRPr="00025918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?</w:t>
            </w:r>
          </w:p>
          <w:p w14:paraId="2147A832" w14:textId="77777777" w:rsidR="00923453" w:rsidRPr="005E4CC6" w:rsidRDefault="00923453" w:rsidP="00923453">
            <w:pPr>
              <w:spacing w:before="10" w:line="220" w:lineRule="exact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CONSIDER: </w:t>
            </w:r>
          </w:p>
          <w:p w14:paraId="7A9D2694" w14:textId="4016034C" w:rsidR="00923453" w:rsidRPr="005E4CC6" w:rsidRDefault="00F7147B" w:rsidP="00025918">
            <w:pPr>
              <w:pStyle w:val="ListParagraph"/>
              <w:numPr>
                <w:ilvl w:val="0"/>
                <w:numId w:val="17"/>
              </w:numPr>
              <w:spacing w:before="10" w:after="240" w:line="220" w:lineRule="exact"/>
              <w:ind w:left="321" w:hanging="321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We</w:t>
            </w:r>
            <w:r w:rsidR="00923453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re the baseline characteristics of e</w:t>
            </w:r>
            <w:r w:rsidR="008702E5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ach</w:t>
            </w:r>
            <w:r w:rsidR="00923453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8702E5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study</w:t>
            </w:r>
            <w:r w:rsidR="002A40CB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923453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group (e.g. age, sex, soci</w:t>
            </w:r>
            <w:r w:rsidR="00620C59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o-economic group</w:t>
            </w:r>
            <w:r w:rsidR="00923453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) clearly set out? </w:t>
            </w:r>
          </w:p>
          <w:p w14:paraId="39B900C6" w14:textId="18E82396" w:rsidR="005A5666" w:rsidRPr="005F076D" w:rsidRDefault="000A3B9E" w:rsidP="00483CA9">
            <w:pPr>
              <w:pStyle w:val="ListParagraph"/>
              <w:numPr>
                <w:ilvl w:val="0"/>
                <w:numId w:val="17"/>
              </w:numPr>
              <w:spacing w:before="10" w:after="240" w:line="220" w:lineRule="exact"/>
              <w:ind w:left="321" w:hanging="321"/>
              <w:rPr>
                <w:rFonts w:asciiTheme="minorHAnsi" w:hAnsiTheme="minorHAnsi" w:cstheme="minorHAnsi"/>
                <w:color w:val="F79646" w:themeColor="accent6"/>
                <w:sz w:val="22"/>
                <w:szCs w:val="22"/>
              </w:rPr>
            </w:pP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Were there any differences </w:t>
            </w:r>
            <w:r w:rsidR="009D3B7B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between the </w:t>
            </w:r>
            <w:r w:rsidR="008702E5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study </w:t>
            </w:r>
            <w:r w:rsidR="009D3B7B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groups </w:t>
            </w: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that </w:t>
            </w:r>
            <w:r w:rsidR="00163049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could</w:t>
            </w: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affect </w:t>
            </w:r>
            <w:r w:rsidR="008702E5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the </w:t>
            </w: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outcome</w:t>
            </w:r>
            <w:r w:rsidR="009D3B7B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/s</w:t>
            </w: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4465" w:type="dxa"/>
          </w:tcPr>
          <w:p w14:paraId="29256C38" w14:textId="42E63F2F" w:rsidR="005E4CC6" w:rsidRPr="006872F4" w:rsidRDefault="0047146E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Yes                       No                        Can’t tell</w:t>
            </w:r>
          </w:p>
          <w:p w14:paraId="2FD83109" w14:textId="39CB2F66" w:rsidR="0047146E" w:rsidRDefault="006872F4" w:rsidP="005F076D">
            <w:pPr>
              <w:spacing w:before="10" w:line="220" w:lineRule="exact"/>
              <w:rPr>
                <w:sz w:val="22"/>
                <w:szCs w:val="22"/>
              </w:rPr>
            </w:pP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</w:p>
        </w:tc>
      </w:tr>
    </w:tbl>
    <w:p w14:paraId="5F0DCF97" w14:textId="369C1765" w:rsidR="0047146E" w:rsidRDefault="0047146E">
      <w:pPr>
        <w:spacing w:before="22"/>
        <w:ind w:left="1556"/>
        <w:rPr>
          <w:rFonts w:ascii="Calibri Light" w:eastAsia="Calibri Light" w:hAnsi="Calibri Light" w:cs="Calibri Light"/>
          <w:sz w:val="22"/>
          <w:szCs w:val="22"/>
        </w:rPr>
        <w:sectPr w:rsidR="0047146E">
          <w:type w:val="continuous"/>
          <w:pgSz w:w="11900" w:h="16840"/>
          <w:pgMar w:top="900" w:right="0" w:bottom="280" w:left="0" w:header="720" w:footer="720" w:gutter="0"/>
          <w:cols w:space="720"/>
        </w:sectPr>
      </w:pPr>
    </w:p>
    <w:p w14:paraId="4C3A2D6A" w14:textId="0D7D1BDC" w:rsidR="0047146E" w:rsidRDefault="0047146E">
      <w:pPr>
        <w:spacing w:line="200" w:lineRule="exact"/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425"/>
        <w:gridCol w:w="4465"/>
        <w:gridCol w:w="4465"/>
      </w:tblGrid>
      <w:tr w:rsidR="0047146E" w:rsidRPr="005F076D" w14:paraId="7B0356ED" w14:textId="77777777" w:rsidTr="005F076D"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26BE1A1D" w14:textId="3F047E6D" w:rsidR="0047146E" w:rsidRPr="005F076D" w:rsidRDefault="0047146E" w:rsidP="005F076D">
            <w:pPr>
              <w:spacing w:before="10"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E4C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5F076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65" w:type="dxa"/>
            <w:tcBorders>
              <w:left w:val="nil"/>
              <w:bottom w:val="single" w:sz="4" w:space="0" w:color="auto"/>
            </w:tcBorders>
          </w:tcPr>
          <w:p w14:paraId="25E20394" w14:textId="73A875DE" w:rsidR="0047146E" w:rsidRPr="005E4CC6" w:rsidRDefault="003D75EF" w:rsidP="005F076D">
            <w:pPr>
              <w:spacing w:before="10" w:line="220" w:lineRule="exact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</w:pPr>
            <w:r w:rsidRPr="005E4CC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="002A40CB" w:rsidRPr="005E4CC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part</w:t>
            </w:r>
            <w:r w:rsidRPr="005E4CC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from the experimental intervention, </w:t>
            </w:r>
            <w:r w:rsidR="006E609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did each</w:t>
            </w:r>
            <w:r w:rsidRPr="005E4CC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8702E5" w:rsidRPr="005E4CC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study</w:t>
            </w:r>
            <w:r w:rsidR="002A40CB" w:rsidRPr="005E4CC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5E4CC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group</w:t>
            </w:r>
            <w:r w:rsidR="006E609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receive the same level of care (that is, were they treated equally)</w:t>
            </w:r>
            <w:r w:rsidRPr="005E4CC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?</w:t>
            </w:r>
          </w:p>
          <w:p w14:paraId="48ACDF9A" w14:textId="77777777" w:rsidR="003D75EF" w:rsidRPr="005E4CC6" w:rsidRDefault="003D75EF" w:rsidP="005F076D">
            <w:pPr>
              <w:spacing w:before="10" w:line="220" w:lineRule="exact"/>
              <w:rPr>
                <w:rFonts w:ascii="Calibri Light" w:eastAsia="Calibri Light" w:hAnsi="Calibri Light" w:cs="Calibri Light"/>
                <w:color w:val="000000" w:themeColor="text1"/>
                <w:spacing w:val="1"/>
                <w:sz w:val="22"/>
                <w:szCs w:val="22"/>
              </w:rPr>
            </w:pPr>
          </w:p>
          <w:p w14:paraId="4548F358" w14:textId="77777777" w:rsidR="00750D7C" w:rsidRPr="005E4CC6" w:rsidRDefault="00750D7C" w:rsidP="00750D7C">
            <w:pPr>
              <w:spacing w:before="10" w:line="220" w:lineRule="exact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CONSIDER: </w:t>
            </w:r>
          </w:p>
          <w:p w14:paraId="046A6AAF" w14:textId="5E7799D2" w:rsidR="00A80BA4" w:rsidRDefault="00A80BA4" w:rsidP="005E4CC6">
            <w:pPr>
              <w:pStyle w:val="ListParagraph"/>
              <w:numPr>
                <w:ilvl w:val="0"/>
                <w:numId w:val="17"/>
              </w:numPr>
              <w:spacing w:before="10" w:after="240" w:line="220" w:lineRule="exact"/>
              <w:ind w:left="321" w:hanging="283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Was there a clearly defined study protocol?</w:t>
            </w:r>
          </w:p>
          <w:p w14:paraId="73D91A33" w14:textId="600A5C89" w:rsidR="008702E5" w:rsidRPr="005E4CC6" w:rsidRDefault="002665A6" w:rsidP="005E4CC6">
            <w:pPr>
              <w:pStyle w:val="ListParagraph"/>
              <w:numPr>
                <w:ilvl w:val="0"/>
                <w:numId w:val="17"/>
              </w:numPr>
              <w:spacing w:before="10" w:after="240" w:line="220" w:lineRule="exact"/>
              <w:ind w:left="321" w:hanging="283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If </w:t>
            </w:r>
            <w:r w:rsidR="008702E5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any </w:t>
            </w:r>
            <w:r w:rsidR="00750D7C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additional </w:t>
            </w:r>
            <w:r w:rsidR="008702E5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interventions </w:t>
            </w: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were given </w:t>
            </w:r>
            <w:r w:rsidR="008702E5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="00163049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e.g. </w:t>
            </w:r>
            <w:r w:rsidR="008702E5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tests or treatments)</w:t>
            </w: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, were they </w:t>
            </w:r>
            <w:r w:rsidR="008702E5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similar between the study groups?</w:t>
            </w:r>
          </w:p>
          <w:p w14:paraId="5101F514" w14:textId="6EFA82F9" w:rsidR="0047146E" w:rsidRPr="00750D7C" w:rsidRDefault="008702E5" w:rsidP="005E4CC6">
            <w:pPr>
              <w:pStyle w:val="ListParagraph"/>
              <w:numPr>
                <w:ilvl w:val="0"/>
                <w:numId w:val="17"/>
              </w:numPr>
              <w:spacing w:before="10" w:after="240" w:line="220" w:lineRule="exact"/>
              <w:ind w:left="321" w:hanging="283"/>
              <w:rPr>
                <w:rFonts w:asciiTheme="minorHAnsi" w:hAnsiTheme="minorHAnsi" w:cstheme="minorHAnsi"/>
                <w:color w:val="F79646" w:themeColor="accent6"/>
                <w:sz w:val="22"/>
                <w:szCs w:val="22"/>
              </w:rPr>
            </w:pP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Were the </w:t>
            </w:r>
            <w:r w:rsidR="00750D7C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follow-up </w:t>
            </w:r>
            <w:r w:rsidR="008A1B7E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intervals </w:t>
            </w: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the same for each study</w:t>
            </w:r>
            <w:r w:rsidR="002A40CB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50D7C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group?</w:t>
            </w:r>
          </w:p>
        </w:tc>
        <w:tc>
          <w:tcPr>
            <w:tcW w:w="4465" w:type="dxa"/>
          </w:tcPr>
          <w:p w14:paraId="5323F022" w14:textId="1BB5741E" w:rsidR="0047146E" w:rsidRPr="006872F4" w:rsidRDefault="0047146E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Yes                       No                        Can’t tell</w:t>
            </w:r>
          </w:p>
          <w:p w14:paraId="24C02976" w14:textId="6B55391D" w:rsidR="0047146E" w:rsidRPr="005F076D" w:rsidRDefault="006872F4" w:rsidP="005F076D">
            <w:pPr>
              <w:tabs>
                <w:tab w:val="left" w:pos="1441"/>
              </w:tabs>
              <w:spacing w:before="10"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</w:p>
        </w:tc>
      </w:tr>
    </w:tbl>
    <w:p w14:paraId="7F6C4697" w14:textId="57CB023D" w:rsidR="002665A6" w:rsidRDefault="002665A6">
      <w:pPr>
        <w:spacing w:line="200" w:lineRule="exact"/>
      </w:pPr>
    </w:p>
    <w:p w14:paraId="6580D8E6" w14:textId="2221CE08" w:rsidR="00860629" w:rsidRDefault="003C0442">
      <w:pPr>
        <w:spacing w:line="200" w:lineRule="exact"/>
      </w:pPr>
      <w:r>
        <w:rPr>
          <w:b/>
        </w:rPr>
        <w:pict w14:anchorId="6263C857">
          <v:group id="_x0000_s2050" alt="" style="position:absolute;margin-left:1in;margin-top:2.2pt;width:464pt;height:35.7pt;z-index:-251655680;mso-position-horizontal-relative:page" coordorigin="1441,5" coordsize="9280,608">
            <v:shape id="_x0000_s2051" alt="" style="position:absolute;left:1451;top:22;width:9259;height:575" coordorigin="1451,22" coordsize="9259,575" path="m1451,597r9259,l10710,22r-9259,l1451,597xe" fillcolor="#d9e1f3" stroked="f">
              <v:path arrowok="t"/>
            </v:shape>
            <v:shape id="_x0000_s2052" alt="" style="position:absolute;left:1556;top:21;width:9049;height:270" coordorigin="1556,21" coordsize="9049,270" path="m10605,22r-9049,l1556,291r9049,l10605,22xe" fillcolor="#d9e1f3" stroked="f">
              <v:path arrowok="t"/>
            </v:shape>
            <v:shape id="_x0000_s2053" alt="" style="position:absolute;left:1556;top:292;width:9049;height:266" coordorigin="1556,292" coordsize="9049,266" path="m1556,557r9049,l10605,292r-9049,l1556,557xe" fillcolor="#d9e1f3" stroked="f">
              <v:path arrowok="t"/>
            </v:shape>
            <v:shape id="_x0000_s2054" alt="" style="position:absolute;left:1461;top:16;width:9249;height:0" coordorigin="1461,16" coordsize="9249,0" path="m1461,16r9249,e" filled="f" strokeweight=".6pt">
              <v:path arrowok="t"/>
            </v:shape>
            <v:shape id="_x0000_s2055" alt="" style="position:absolute;left:1451;top:11;width:0;height:596" coordorigin="1451,11" coordsize="0,596" path="m1451,11r,596e" filled="f" strokeweight=".6pt">
              <v:path arrowok="t"/>
            </v:shape>
            <v:shape id="_x0000_s2056" alt="" style="position:absolute;left:10715;top:11;width:0;height:596" coordorigin="10715,11" coordsize="0,596" path="m10715,11r,596e" filled="f" strokeweight=".6pt">
              <v:path arrowok="t"/>
            </v:shape>
            <v:shape id="_x0000_s2057" alt="" style="position:absolute;left:1461;top:602;width:5203;height:0" coordorigin="1461,602" coordsize="5203,0" path="m1461,602r5202,e" filled="f" strokeweight=".6pt">
              <v:path arrowok="t"/>
            </v:shape>
            <v:shape id="_x0000_s2058" alt="" style="position:absolute;left:6663;top:602;width:10;height:0" coordorigin="6663,602" coordsize="10,0" path="m6663,602r10,e" filled="f" strokeweight=".6pt">
              <v:path arrowok="t"/>
            </v:shape>
            <v:shape id="_x0000_s2059" alt="" style="position:absolute;left:6673;top:602;width:4037;height:0" coordorigin="6673,602" coordsize="4037,0" path="m6673,602r4037,e" filled="f" strokeweight=".6pt">
              <v:path arrowok="t"/>
            </v:shape>
            <w10:wrap anchorx="page"/>
          </v:group>
        </w:pict>
      </w:r>
    </w:p>
    <w:p w14:paraId="2993BECE" w14:textId="36496F9B" w:rsidR="00860629" w:rsidRPr="005E4CC6" w:rsidRDefault="004965CE" w:rsidP="004965CE">
      <w:pPr>
        <w:spacing w:before="22"/>
        <w:ind w:left="1556"/>
        <w:rPr>
          <w:rFonts w:ascii="Calibri Light" w:eastAsia="Calibri Light" w:hAnsi="Calibri Light" w:cs="Calibri Light"/>
          <w:b/>
          <w:color w:val="000000" w:themeColor="text1"/>
          <w:sz w:val="22"/>
          <w:szCs w:val="22"/>
        </w:rPr>
      </w:pPr>
      <w:r>
        <w:rPr>
          <w:rFonts w:ascii="Calibri Light" w:eastAsia="Calibri Light" w:hAnsi="Calibri Light" w:cs="Calibri Light"/>
          <w:b/>
          <w:color w:val="000000" w:themeColor="text1"/>
          <w:sz w:val="22"/>
          <w:szCs w:val="22"/>
        </w:rPr>
        <w:t xml:space="preserve">                                                             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z w:val="22"/>
          <w:szCs w:val="22"/>
        </w:rPr>
        <w:t>S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pacing w:val="2"/>
          <w:sz w:val="22"/>
          <w:szCs w:val="22"/>
        </w:rPr>
        <w:t>e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pacing w:val="1"/>
          <w:sz w:val="22"/>
          <w:szCs w:val="22"/>
        </w:rPr>
        <w:t>c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pacing w:val="-2"/>
          <w:sz w:val="22"/>
          <w:szCs w:val="22"/>
        </w:rPr>
        <w:t>t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pacing w:val="1"/>
          <w:sz w:val="22"/>
          <w:szCs w:val="22"/>
        </w:rPr>
        <w:t>i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z w:val="22"/>
          <w:szCs w:val="22"/>
        </w:rPr>
        <w:t>on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pacing w:val="1"/>
          <w:sz w:val="22"/>
          <w:szCs w:val="22"/>
        </w:rPr>
        <w:t xml:space="preserve"> </w:t>
      </w:r>
      <w:r w:rsidR="009A3CC8" w:rsidRPr="005E4CC6">
        <w:rPr>
          <w:rFonts w:ascii="Calibri Light" w:eastAsia="Calibri Light" w:hAnsi="Calibri Light" w:cs="Calibri Light"/>
          <w:b/>
          <w:color w:val="000000" w:themeColor="text1"/>
          <w:spacing w:val="-2"/>
          <w:sz w:val="22"/>
          <w:szCs w:val="22"/>
        </w:rPr>
        <w:t>C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z w:val="22"/>
          <w:szCs w:val="22"/>
        </w:rPr>
        <w:t>: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pacing w:val="2"/>
          <w:sz w:val="22"/>
          <w:szCs w:val="22"/>
        </w:rPr>
        <w:t xml:space="preserve"> 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pacing w:val="1"/>
          <w:sz w:val="22"/>
          <w:szCs w:val="22"/>
        </w:rPr>
        <w:t>W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z w:val="22"/>
          <w:szCs w:val="22"/>
        </w:rPr>
        <w:t>h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pacing w:val="2"/>
          <w:sz w:val="22"/>
          <w:szCs w:val="22"/>
        </w:rPr>
        <w:t>a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z w:val="22"/>
          <w:szCs w:val="22"/>
        </w:rPr>
        <w:t>t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pacing w:val="-2"/>
          <w:sz w:val="22"/>
          <w:szCs w:val="22"/>
        </w:rPr>
        <w:t xml:space="preserve"> 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pacing w:val="2"/>
          <w:sz w:val="22"/>
          <w:szCs w:val="22"/>
        </w:rPr>
        <w:t>a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pacing w:val="-1"/>
          <w:sz w:val="22"/>
          <w:szCs w:val="22"/>
        </w:rPr>
        <w:t>r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z w:val="22"/>
          <w:szCs w:val="22"/>
        </w:rPr>
        <w:t>e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pacing w:val="1"/>
          <w:sz w:val="22"/>
          <w:szCs w:val="22"/>
        </w:rPr>
        <w:t xml:space="preserve"> 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pacing w:val="-2"/>
          <w:sz w:val="22"/>
          <w:szCs w:val="22"/>
        </w:rPr>
        <w:t>t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z w:val="22"/>
          <w:szCs w:val="22"/>
        </w:rPr>
        <w:t>he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pacing w:val="2"/>
          <w:sz w:val="22"/>
          <w:szCs w:val="22"/>
        </w:rPr>
        <w:t xml:space="preserve"> 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z w:val="22"/>
          <w:szCs w:val="22"/>
        </w:rPr>
        <w:t>re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pacing w:val="-5"/>
          <w:sz w:val="22"/>
          <w:szCs w:val="22"/>
        </w:rPr>
        <w:t>s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z w:val="22"/>
          <w:szCs w:val="22"/>
        </w:rPr>
        <w:t>u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pacing w:val="2"/>
          <w:sz w:val="22"/>
          <w:szCs w:val="22"/>
        </w:rPr>
        <w:t>l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pacing w:val="-2"/>
          <w:sz w:val="22"/>
          <w:szCs w:val="22"/>
        </w:rPr>
        <w:t>t</w:t>
      </w:r>
      <w:r w:rsidR="00D37AF0" w:rsidRPr="005E4CC6">
        <w:rPr>
          <w:rFonts w:ascii="Calibri Light" w:eastAsia="Calibri Light" w:hAnsi="Calibri Light" w:cs="Calibri Light"/>
          <w:b/>
          <w:color w:val="000000" w:themeColor="text1"/>
          <w:sz w:val="22"/>
          <w:szCs w:val="22"/>
        </w:rPr>
        <w:t>s?</w:t>
      </w:r>
    </w:p>
    <w:p w14:paraId="7F0D2A28" w14:textId="1735FBC0" w:rsidR="00860629" w:rsidRDefault="00860629">
      <w:pPr>
        <w:spacing w:line="200" w:lineRule="exact"/>
      </w:pPr>
    </w:p>
    <w:p w14:paraId="0D07B425" w14:textId="7B96962D" w:rsidR="0047146E" w:rsidRDefault="0047146E">
      <w:pPr>
        <w:spacing w:line="200" w:lineRule="exact"/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425"/>
        <w:gridCol w:w="4465"/>
        <w:gridCol w:w="4465"/>
      </w:tblGrid>
      <w:tr w:rsidR="0047146E" w:rsidRPr="005F076D" w14:paraId="761DD66E" w14:textId="77777777" w:rsidTr="005F076D"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6B2B4E57" w14:textId="0A69BFB9" w:rsidR="0047146E" w:rsidRPr="005F076D" w:rsidRDefault="0047146E" w:rsidP="005F076D">
            <w:pPr>
              <w:spacing w:before="10"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E4CC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</w:t>
            </w:r>
            <w:r w:rsidRPr="005F076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65" w:type="dxa"/>
            <w:tcBorders>
              <w:left w:val="nil"/>
              <w:bottom w:val="single" w:sz="4" w:space="0" w:color="auto"/>
            </w:tcBorders>
          </w:tcPr>
          <w:p w14:paraId="296863AC" w14:textId="0662A384" w:rsidR="00581F86" w:rsidRPr="005E4CC6" w:rsidRDefault="00490C30" w:rsidP="00581F86">
            <w:pPr>
              <w:spacing w:before="10" w:line="220" w:lineRule="exact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</w:pPr>
            <w:r w:rsidRPr="005E4CC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W</w:t>
            </w:r>
            <w:r w:rsidR="00163049" w:rsidRPr="005E4CC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ere</w:t>
            </w:r>
            <w:r w:rsidR="00581F86" w:rsidRPr="005E4CC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the </w:t>
            </w:r>
            <w:r w:rsidR="00163049" w:rsidRPr="005E4CC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="00581F86" w:rsidRPr="005E4CC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ffect</w:t>
            </w:r>
            <w:r w:rsidR="00163049" w:rsidRPr="005E4CC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s</w:t>
            </w:r>
            <w:r w:rsidR="008A1B7E" w:rsidRPr="005E4CC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163049" w:rsidRPr="005E4CC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of intervention </w:t>
            </w:r>
            <w:r w:rsidR="008A1B7E" w:rsidRPr="005E4CC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reported</w:t>
            </w:r>
            <w:r w:rsidR="00D17D9F" w:rsidRPr="005E4CC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comprehensively</w:t>
            </w:r>
            <w:r w:rsidR="00581F86" w:rsidRPr="005E4CC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?</w:t>
            </w:r>
          </w:p>
          <w:p w14:paraId="2025DE9B" w14:textId="24C4959A" w:rsidR="0047146E" w:rsidRPr="005E4CC6" w:rsidRDefault="00581F86" w:rsidP="00581F86">
            <w:pPr>
              <w:spacing w:before="10" w:line="220" w:lineRule="exact"/>
              <w:rPr>
                <w:rFonts w:ascii="Calibri Light" w:eastAsia="Calibri Light" w:hAnsi="Calibri Light" w:cs="Calibri Light"/>
                <w:color w:val="000000" w:themeColor="text1"/>
                <w:spacing w:val="1"/>
                <w:sz w:val="22"/>
                <w:szCs w:val="22"/>
              </w:rPr>
            </w:pPr>
            <w:r w:rsidRPr="005E4CC6">
              <w:rPr>
                <w:rFonts w:ascii="Calibri Light" w:eastAsia="Calibri Light" w:hAnsi="Calibri Light" w:cs="Calibri Light"/>
                <w:color w:val="000000" w:themeColor="text1"/>
                <w:spacing w:val="1"/>
                <w:sz w:val="22"/>
                <w:szCs w:val="22"/>
              </w:rPr>
              <w:t xml:space="preserve"> </w:t>
            </w:r>
          </w:p>
          <w:p w14:paraId="7CB90D2A" w14:textId="77777777" w:rsidR="00581F86" w:rsidRPr="005E4CC6" w:rsidRDefault="00581F86" w:rsidP="00581F86">
            <w:pPr>
              <w:spacing w:before="10" w:line="220" w:lineRule="exact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CONSIDER</w:t>
            </w:r>
            <w:r w:rsidR="0047146E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: </w:t>
            </w:r>
          </w:p>
          <w:p w14:paraId="6B20EB96" w14:textId="0237558B" w:rsidR="00442059" w:rsidRDefault="00442059" w:rsidP="005E4CC6">
            <w:pPr>
              <w:pStyle w:val="ListParagraph"/>
              <w:numPr>
                <w:ilvl w:val="0"/>
                <w:numId w:val="7"/>
              </w:numPr>
              <w:spacing w:before="10" w:line="220" w:lineRule="exact"/>
              <w:ind w:left="460" w:hanging="401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Was a power calculation undertaken?</w:t>
            </w:r>
          </w:p>
          <w:p w14:paraId="479DD0FA" w14:textId="7A6761D4" w:rsidR="00581F86" w:rsidRPr="005E4CC6" w:rsidRDefault="00581F86" w:rsidP="005E4CC6">
            <w:pPr>
              <w:pStyle w:val="ListParagraph"/>
              <w:numPr>
                <w:ilvl w:val="0"/>
                <w:numId w:val="7"/>
              </w:numPr>
              <w:spacing w:before="10" w:line="220" w:lineRule="exact"/>
              <w:ind w:left="460" w:hanging="401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What outcomes were</w:t>
            </w:r>
            <w:r w:rsidR="00F7147B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measured</w:t>
            </w:r>
            <w:r w:rsidR="004F2D65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, and were they clearly specified</w:t>
            </w: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?</w:t>
            </w:r>
          </w:p>
          <w:p w14:paraId="76346C74" w14:textId="48C744AF" w:rsidR="004F2D65" w:rsidRPr="005E4CC6" w:rsidRDefault="004F2D65" w:rsidP="005E4CC6">
            <w:pPr>
              <w:pStyle w:val="ListParagraph"/>
              <w:numPr>
                <w:ilvl w:val="0"/>
                <w:numId w:val="7"/>
              </w:numPr>
              <w:spacing w:before="10" w:line="220" w:lineRule="exact"/>
              <w:ind w:left="460" w:hanging="425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How were the results expressed? For binary outcomes, were relative and absolute effects reported?</w:t>
            </w:r>
          </w:p>
          <w:p w14:paraId="163196A9" w14:textId="62F084B9" w:rsidR="0047146E" w:rsidRPr="005E4CC6" w:rsidRDefault="00581F86" w:rsidP="005E4CC6">
            <w:pPr>
              <w:pStyle w:val="ListParagraph"/>
              <w:numPr>
                <w:ilvl w:val="0"/>
                <w:numId w:val="7"/>
              </w:numPr>
              <w:spacing w:before="10" w:after="240" w:line="220" w:lineRule="exact"/>
              <w:ind w:left="460" w:hanging="425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W</w:t>
            </w:r>
            <w:r w:rsidR="00587DE5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ere</w:t>
            </w: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163049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the </w:t>
            </w: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results </w:t>
            </w:r>
            <w:r w:rsidR="00587DE5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reported</w:t>
            </w: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for each outcome</w:t>
            </w:r>
            <w:r w:rsidR="008A1B7E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in each </w:t>
            </w:r>
            <w:r w:rsidR="00163049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study </w:t>
            </w:r>
            <w:r w:rsidR="008A1B7E"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group</w:t>
            </w:r>
            <w:r w:rsidR="00483CA9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at each follow-up interval</w:t>
            </w: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?</w:t>
            </w:r>
          </w:p>
          <w:p w14:paraId="0FA35EAD" w14:textId="77777777" w:rsidR="004F2D65" w:rsidRDefault="004F2D65" w:rsidP="005E4CC6">
            <w:pPr>
              <w:pStyle w:val="ListParagraph"/>
              <w:numPr>
                <w:ilvl w:val="0"/>
                <w:numId w:val="7"/>
              </w:numPr>
              <w:spacing w:before="10" w:after="240" w:line="220" w:lineRule="exact"/>
              <w:ind w:left="460" w:hanging="401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Was there any missing or incomplete data?</w:t>
            </w:r>
          </w:p>
          <w:p w14:paraId="1CAA00FE" w14:textId="40F4DF66" w:rsidR="00483CA9" w:rsidRPr="005E4CC6" w:rsidRDefault="00483CA9" w:rsidP="005E4CC6">
            <w:pPr>
              <w:pStyle w:val="ListParagraph"/>
              <w:numPr>
                <w:ilvl w:val="0"/>
                <w:numId w:val="7"/>
              </w:numPr>
              <w:spacing w:before="10" w:after="240" w:line="220" w:lineRule="exact"/>
              <w:ind w:left="460" w:hanging="401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Was there differential drop-out between the study groups that could affect the results?</w:t>
            </w:r>
          </w:p>
          <w:p w14:paraId="254EDBEA" w14:textId="77777777" w:rsidR="00D17D9F" w:rsidRPr="005E4CC6" w:rsidRDefault="00D17D9F" w:rsidP="005E4CC6">
            <w:pPr>
              <w:pStyle w:val="ListParagraph"/>
              <w:numPr>
                <w:ilvl w:val="0"/>
                <w:numId w:val="7"/>
              </w:numPr>
              <w:spacing w:before="10" w:after="240" w:line="220" w:lineRule="exact"/>
              <w:ind w:left="460" w:hanging="425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Were potential sources of bias identified?</w:t>
            </w:r>
          </w:p>
          <w:p w14:paraId="53213451" w14:textId="3B8C72A0" w:rsidR="00D17D9F" w:rsidRPr="005E4CC6" w:rsidRDefault="00D17D9F" w:rsidP="005E4CC6">
            <w:pPr>
              <w:pStyle w:val="ListParagraph"/>
              <w:numPr>
                <w:ilvl w:val="0"/>
                <w:numId w:val="7"/>
              </w:numPr>
              <w:spacing w:before="10" w:line="220" w:lineRule="exact"/>
              <w:ind w:left="460" w:hanging="425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Which</w:t>
            </w:r>
            <w:r w:rsid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statistical tests were used?</w:t>
            </w:r>
          </w:p>
          <w:p w14:paraId="12E955CD" w14:textId="361B1926" w:rsidR="00EE3DAE" w:rsidRPr="005E4CC6" w:rsidRDefault="00EE3DAE" w:rsidP="005E4CC6">
            <w:pPr>
              <w:pStyle w:val="ListParagraph"/>
              <w:numPr>
                <w:ilvl w:val="0"/>
                <w:numId w:val="7"/>
              </w:numPr>
              <w:spacing w:before="10" w:line="220" w:lineRule="exact"/>
              <w:ind w:left="460" w:hanging="425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Were </w:t>
            </w:r>
            <w:r w:rsid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5E4CC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values reported?</w:t>
            </w:r>
          </w:p>
          <w:p w14:paraId="2D9CA82D" w14:textId="7C1BD758" w:rsidR="00D17D9F" w:rsidRPr="005F076D" w:rsidRDefault="00D17D9F" w:rsidP="00D17D9F">
            <w:pPr>
              <w:pStyle w:val="ListParagraph"/>
              <w:spacing w:before="10" w:line="220" w:lineRule="exact"/>
              <w:rPr>
                <w:rFonts w:asciiTheme="minorHAnsi" w:hAnsiTheme="minorHAnsi" w:cstheme="minorHAnsi"/>
                <w:color w:val="F79646" w:themeColor="accent6"/>
                <w:sz w:val="22"/>
                <w:szCs w:val="22"/>
              </w:rPr>
            </w:pPr>
          </w:p>
        </w:tc>
        <w:tc>
          <w:tcPr>
            <w:tcW w:w="4465" w:type="dxa"/>
          </w:tcPr>
          <w:p w14:paraId="6DEC9C37" w14:textId="48A09661" w:rsidR="0047146E" w:rsidRPr="006872F4" w:rsidRDefault="0047146E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Yes                       No                        Can’t tell</w:t>
            </w:r>
          </w:p>
          <w:p w14:paraId="2931C9F7" w14:textId="3F7D0A37" w:rsidR="0047146E" w:rsidRPr="005E4CC6" w:rsidRDefault="005E4CC6" w:rsidP="005F076D">
            <w:pPr>
              <w:tabs>
                <w:tab w:val="left" w:pos="1441"/>
              </w:tabs>
              <w:spacing w:before="10" w:line="220" w:lineRule="exac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</w:p>
        </w:tc>
      </w:tr>
      <w:tr w:rsidR="0047146E" w14:paraId="1C41AFD8" w14:textId="77777777" w:rsidTr="00F9623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B821A9" w14:textId="3A4CAE36" w:rsidR="0047146E" w:rsidRPr="006872F4" w:rsidRDefault="0047146E" w:rsidP="005F076D">
            <w:pPr>
              <w:spacing w:before="10" w:line="220" w:lineRule="exact"/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4465" w:type="dxa"/>
            <w:tcBorders>
              <w:left w:val="nil"/>
            </w:tcBorders>
          </w:tcPr>
          <w:p w14:paraId="3FF03938" w14:textId="3DAF7835" w:rsidR="0047146E" w:rsidRPr="006872F4" w:rsidRDefault="00335DC5" w:rsidP="005F076D">
            <w:pPr>
              <w:spacing w:before="10" w:after="240" w:line="220" w:lineRule="exact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</w:pPr>
            <w:r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W</w:t>
            </w:r>
            <w:r w:rsidR="00324C51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as </w:t>
            </w:r>
            <w:r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the precision of the </w:t>
            </w:r>
            <w:r w:rsidR="00324C51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estimate of the </w:t>
            </w:r>
            <w:r w:rsidR="00D17D9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intervention or </w:t>
            </w:r>
            <w:r w:rsidR="00324C51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treatment effect</w:t>
            </w:r>
            <w:r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reported</w:t>
            </w:r>
            <w:r w:rsidR="00324C51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?</w:t>
            </w:r>
          </w:p>
          <w:p w14:paraId="7DCFF7AD" w14:textId="77777777" w:rsidR="0047146E" w:rsidRPr="006872F4" w:rsidRDefault="0047146E" w:rsidP="005F076D">
            <w:pPr>
              <w:spacing w:before="10" w:line="220" w:lineRule="exact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CONSIDER: </w:t>
            </w:r>
          </w:p>
          <w:p w14:paraId="0BCB7B95" w14:textId="77777777" w:rsidR="00335DC5" w:rsidRPr="004965CE" w:rsidRDefault="00335DC5" w:rsidP="006872F4">
            <w:pPr>
              <w:pStyle w:val="ListParagraph"/>
              <w:numPr>
                <w:ilvl w:val="0"/>
                <w:numId w:val="5"/>
              </w:numPr>
              <w:spacing w:before="10" w:after="240" w:line="220" w:lineRule="exact"/>
              <w:ind w:left="460" w:hanging="425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W</w:t>
            </w:r>
            <w:r w:rsidR="00F7147B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e</w:t>
            </w:r>
            <w:r w:rsidR="00581F86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re </w:t>
            </w: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c</w:t>
            </w:r>
            <w:r w:rsidR="00581F86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onfidence </w:t>
            </w: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interval</w:t>
            </w:r>
            <w:r w:rsidR="00581F86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s</w:t>
            </w:r>
            <w:r w:rsidR="004F2D65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(CI</w:t>
            </w: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s) reported</w:t>
            </w:r>
            <w:r w:rsidR="00581F86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?</w:t>
            </w:r>
          </w:p>
          <w:p w14:paraId="2ADF3F6D" w14:textId="48B61188" w:rsidR="004965CE" w:rsidRPr="006872F4" w:rsidRDefault="004965CE" w:rsidP="004965CE">
            <w:pPr>
              <w:pStyle w:val="ListParagraph"/>
              <w:spacing w:before="10" w:after="240" w:line="220" w:lineRule="exact"/>
              <w:ind w:left="46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4465" w:type="dxa"/>
          </w:tcPr>
          <w:p w14:paraId="6631C9E3" w14:textId="77777777" w:rsidR="00335DC5" w:rsidRPr="006872F4" w:rsidRDefault="0047146E" w:rsidP="00335DC5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5F076D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 xml:space="preserve"> </w:t>
            </w:r>
            <w:r w:rsidR="00335DC5" w:rsidRPr="006872F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Yes                       No                        Can’t tell</w:t>
            </w:r>
          </w:p>
          <w:p w14:paraId="44F8EA4F" w14:textId="343E6E69" w:rsidR="0047146E" w:rsidRDefault="00335DC5" w:rsidP="00335DC5">
            <w:pPr>
              <w:spacing w:before="10" w:line="220" w:lineRule="exact"/>
              <w:rPr>
                <w:sz w:val="22"/>
                <w:szCs w:val="22"/>
              </w:rPr>
            </w:pPr>
            <w:r w:rsidRPr="005F076D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 xml:space="preserve">  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 w:rsidR="006872F4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</w:p>
        </w:tc>
      </w:tr>
      <w:tr w:rsidR="00F96236" w14:paraId="34B5892D" w14:textId="77777777" w:rsidTr="005F076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A80D5F" w14:textId="2013A1CA" w:rsidR="00F96236" w:rsidRPr="006872F4" w:rsidRDefault="00F96236" w:rsidP="005F076D">
            <w:pPr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6872F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465" w:type="dxa"/>
            <w:tcBorders>
              <w:left w:val="nil"/>
              <w:bottom w:val="single" w:sz="4" w:space="0" w:color="auto"/>
            </w:tcBorders>
          </w:tcPr>
          <w:p w14:paraId="2950529E" w14:textId="3C494DB5" w:rsidR="00CC2B25" w:rsidRPr="006872F4" w:rsidRDefault="00CC2B25" w:rsidP="008043FE">
            <w:pPr>
              <w:spacing w:before="10" w:after="240" w:line="220" w:lineRule="exact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</w:pPr>
            <w:r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Do the benefits of the experimental intervention outweigh the harms</w:t>
            </w:r>
            <w:r w:rsidR="00EE3DAE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and costs</w:t>
            </w:r>
            <w:r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?</w:t>
            </w:r>
          </w:p>
          <w:p w14:paraId="34B8BE56" w14:textId="77777777" w:rsidR="00A11454" w:rsidRPr="006872F4" w:rsidRDefault="00A11454" w:rsidP="00A11454">
            <w:pPr>
              <w:spacing w:before="10" w:line="220" w:lineRule="exact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CONSIDER: </w:t>
            </w:r>
          </w:p>
          <w:p w14:paraId="0A419B32" w14:textId="240AAE73" w:rsidR="00CC2B25" w:rsidRPr="006872F4" w:rsidRDefault="00CC2B25" w:rsidP="006872F4">
            <w:pPr>
              <w:pStyle w:val="ListParagraph"/>
              <w:numPr>
                <w:ilvl w:val="0"/>
                <w:numId w:val="20"/>
              </w:numPr>
              <w:spacing w:before="10" w:line="220" w:lineRule="exact"/>
              <w:ind w:left="460" w:hanging="425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What was the size of the </w:t>
            </w:r>
            <w:r w:rsidR="002665A6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intervention or </w:t>
            </w: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treatment effect?</w:t>
            </w:r>
            <w:r w:rsidR="0058632F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1E580145" w14:textId="77777777" w:rsidR="00A11454" w:rsidRPr="006872F4" w:rsidRDefault="00CC2B25" w:rsidP="006872F4">
            <w:pPr>
              <w:pStyle w:val="ListParagraph"/>
              <w:numPr>
                <w:ilvl w:val="0"/>
                <w:numId w:val="20"/>
              </w:numPr>
              <w:spacing w:before="10" w:after="240" w:line="220" w:lineRule="exact"/>
              <w:ind w:left="460" w:hanging="425"/>
              <w:rPr>
                <w:rFonts w:ascii="Calibri Light" w:eastAsia="Calibri Light" w:hAnsi="Calibri Light" w:cs="Calibri Light"/>
                <w:i/>
                <w:iCs/>
                <w:color w:val="000000" w:themeColor="text1"/>
                <w:spacing w:val="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Were harms or unintended effects reported for each study group?</w:t>
            </w:r>
          </w:p>
          <w:p w14:paraId="6015A889" w14:textId="4CA12F27" w:rsidR="002665A6" w:rsidRPr="006872F4" w:rsidRDefault="002665A6" w:rsidP="006872F4">
            <w:pPr>
              <w:pStyle w:val="ListParagraph"/>
              <w:numPr>
                <w:ilvl w:val="0"/>
                <w:numId w:val="20"/>
              </w:numPr>
              <w:spacing w:before="10" w:after="240" w:line="220" w:lineRule="exact"/>
              <w:ind w:left="460" w:hanging="425"/>
              <w:rPr>
                <w:rFonts w:ascii="Calibri Light" w:eastAsia="Calibri Light" w:hAnsi="Calibri Light" w:cs="Calibri Light"/>
                <w:color w:val="000000" w:themeColor="text1"/>
                <w:spacing w:val="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Was a cost-effectiveness analysis </w:t>
            </w:r>
            <w:r w:rsidR="00D44592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u</w:t>
            </w: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ndertaken?</w:t>
            </w:r>
            <w:r w:rsidR="00F072D7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(Cost-effectiveness analysis allows a comparison to be made between different interventions </w:t>
            </w:r>
            <w:r w:rsidR="00D17D9F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used </w:t>
            </w:r>
            <w:r w:rsidR="00F072D7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in the care of the same condition</w:t>
            </w:r>
            <w:r w:rsidR="00D17D9F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or problem</w:t>
            </w:r>
            <w:r w:rsidR="00F072D7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4465" w:type="dxa"/>
          </w:tcPr>
          <w:p w14:paraId="0010710B" w14:textId="77777777" w:rsidR="00F96236" w:rsidRPr="006872F4" w:rsidRDefault="00F96236" w:rsidP="00F96236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Yes                       No                        Can’t tell</w:t>
            </w:r>
          </w:p>
          <w:p w14:paraId="39EF845C" w14:textId="5C8C06A8" w:rsidR="00F96236" w:rsidRPr="005F076D" w:rsidRDefault="00F96236" w:rsidP="00025918">
            <w:pPr>
              <w:spacing w:before="10" w:line="220" w:lineRule="exac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5F076D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 xml:space="preserve">  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 w:rsidR="006872F4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</w:p>
        </w:tc>
      </w:tr>
    </w:tbl>
    <w:p w14:paraId="37173844" w14:textId="77777777" w:rsidR="00860629" w:rsidRDefault="00860629">
      <w:pPr>
        <w:spacing w:line="200" w:lineRule="exact"/>
      </w:pPr>
    </w:p>
    <w:p w14:paraId="2920005A" w14:textId="4EDAF0C9" w:rsidR="003D75EF" w:rsidRDefault="003D75EF" w:rsidP="003D75EF"/>
    <w:p w14:paraId="088CDD7F" w14:textId="3F06CCB0" w:rsidR="002665A6" w:rsidRDefault="002665A6"/>
    <w:p w14:paraId="45E1D92E" w14:textId="77777777" w:rsidR="002665A6" w:rsidRDefault="002665A6" w:rsidP="003D75EF"/>
    <w:tbl>
      <w:tblPr>
        <w:tblW w:w="0" w:type="auto"/>
        <w:tblInd w:w="1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3"/>
      </w:tblGrid>
      <w:tr w:rsidR="003D75EF" w14:paraId="66914626" w14:textId="77777777" w:rsidTr="0088521C">
        <w:trPr>
          <w:trHeight w:hRule="exact" w:val="560"/>
        </w:trPr>
        <w:tc>
          <w:tcPr>
            <w:tcW w:w="9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323DFB95" w14:textId="7C2B2CEE" w:rsidR="003D75EF" w:rsidRDefault="00301912" w:rsidP="004965C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position w:val="1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2"/>
                <w:position w:val="1"/>
                <w:sz w:val="22"/>
                <w:szCs w:val="22"/>
              </w:rPr>
              <w:t>S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2"/>
                <w:position w:val="1"/>
                <w:sz w:val="22"/>
                <w:szCs w:val="22"/>
              </w:rPr>
              <w:t>e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position w:val="1"/>
                <w:sz w:val="22"/>
                <w:szCs w:val="22"/>
              </w:rPr>
              <w:t>c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-2"/>
                <w:position w:val="1"/>
                <w:sz w:val="22"/>
                <w:szCs w:val="22"/>
              </w:rPr>
              <w:t>t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position w:val="1"/>
                <w:sz w:val="22"/>
                <w:szCs w:val="22"/>
              </w:rPr>
              <w:t>i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position w:val="1"/>
                <w:sz w:val="22"/>
                <w:szCs w:val="22"/>
              </w:rPr>
              <w:t>on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position w:val="1"/>
                <w:sz w:val="22"/>
                <w:szCs w:val="22"/>
              </w:rPr>
              <w:t xml:space="preserve"> </w:t>
            </w:r>
            <w:r w:rsidR="009A3CC8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-2"/>
                <w:position w:val="1"/>
                <w:sz w:val="22"/>
                <w:szCs w:val="22"/>
              </w:rPr>
              <w:t>D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position w:val="1"/>
                <w:sz w:val="22"/>
                <w:szCs w:val="22"/>
              </w:rPr>
              <w:t>: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2"/>
                <w:position w:val="1"/>
                <w:sz w:val="22"/>
                <w:szCs w:val="22"/>
              </w:rPr>
              <w:t xml:space="preserve"> 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position w:val="1"/>
                <w:sz w:val="22"/>
                <w:szCs w:val="22"/>
              </w:rPr>
              <w:t>Wi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-3"/>
                <w:position w:val="1"/>
                <w:sz w:val="22"/>
                <w:szCs w:val="22"/>
              </w:rPr>
              <w:t>l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position w:val="1"/>
                <w:sz w:val="22"/>
                <w:szCs w:val="22"/>
              </w:rPr>
              <w:t>l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position w:val="1"/>
                <w:sz w:val="22"/>
                <w:szCs w:val="22"/>
              </w:rPr>
              <w:t xml:space="preserve"> 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-2"/>
                <w:position w:val="1"/>
                <w:sz w:val="22"/>
                <w:szCs w:val="22"/>
              </w:rPr>
              <w:t>t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position w:val="1"/>
                <w:sz w:val="22"/>
                <w:szCs w:val="22"/>
              </w:rPr>
              <w:t>he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2"/>
                <w:position w:val="1"/>
                <w:sz w:val="22"/>
                <w:szCs w:val="22"/>
              </w:rPr>
              <w:t xml:space="preserve"> 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position w:val="1"/>
                <w:sz w:val="22"/>
                <w:szCs w:val="22"/>
              </w:rPr>
              <w:t>resu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2"/>
                <w:position w:val="1"/>
                <w:sz w:val="22"/>
                <w:szCs w:val="22"/>
              </w:rPr>
              <w:t>l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-2"/>
                <w:position w:val="1"/>
                <w:sz w:val="22"/>
                <w:szCs w:val="22"/>
              </w:rPr>
              <w:t>t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position w:val="1"/>
                <w:sz w:val="22"/>
                <w:szCs w:val="22"/>
              </w:rPr>
              <w:t xml:space="preserve">s 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position w:val="1"/>
                <w:sz w:val="22"/>
                <w:szCs w:val="22"/>
              </w:rPr>
              <w:t>h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-4"/>
                <w:position w:val="1"/>
                <w:sz w:val="22"/>
                <w:szCs w:val="22"/>
              </w:rPr>
              <w:t>e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position w:val="1"/>
                <w:sz w:val="22"/>
                <w:szCs w:val="22"/>
              </w:rPr>
              <w:t>l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position w:val="1"/>
                <w:sz w:val="22"/>
                <w:szCs w:val="22"/>
              </w:rPr>
              <w:t>p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position w:val="1"/>
                <w:sz w:val="22"/>
                <w:szCs w:val="22"/>
              </w:rPr>
              <w:t xml:space="preserve"> l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position w:val="1"/>
                <w:sz w:val="22"/>
                <w:szCs w:val="22"/>
              </w:rPr>
              <w:t>o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-3"/>
                <w:position w:val="1"/>
                <w:sz w:val="22"/>
                <w:szCs w:val="22"/>
              </w:rPr>
              <w:t>c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position w:val="1"/>
                <w:sz w:val="22"/>
                <w:szCs w:val="22"/>
              </w:rPr>
              <w:t>all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-2"/>
                <w:position w:val="1"/>
                <w:sz w:val="22"/>
                <w:szCs w:val="22"/>
              </w:rPr>
              <w:t>y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position w:val="1"/>
                <w:sz w:val="22"/>
                <w:szCs w:val="22"/>
              </w:rPr>
              <w:t>?</w:t>
            </w:r>
          </w:p>
          <w:p w14:paraId="0EE953D4" w14:textId="77777777" w:rsidR="00301912" w:rsidRDefault="00301912" w:rsidP="004965C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position w:val="1"/>
                <w:sz w:val="22"/>
                <w:szCs w:val="22"/>
              </w:rPr>
            </w:pPr>
          </w:p>
          <w:p w14:paraId="66A86E03" w14:textId="059F423E" w:rsidR="00301912" w:rsidRPr="006872F4" w:rsidRDefault="00301912" w:rsidP="004965C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703FDA3D" w14:textId="5CA442E1" w:rsidR="003D75EF" w:rsidRDefault="003D75EF" w:rsidP="0047146E">
      <w:pPr>
        <w:spacing w:before="6" w:line="200" w:lineRule="exact"/>
        <w:rPr>
          <w:sz w:val="24"/>
          <w:szCs w:val="24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607"/>
        <w:gridCol w:w="4465"/>
        <w:gridCol w:w="4283"/>
      </w:tblGrid>
      <w:tr w:rsidR="003D75EF" w:rsidRPr="005F076D" w14:paraId="2634BBDE" w14:textId="77777777" w:rsidTr="00F25FFF">
        <w:tc>
          <w:tcPr>
            <w:tcW w:w="607" w:type="dxa"/>
            <w:tcBorders>
              <w:bottom w:val="single" w:sz="4" w:space="0" w:color="auto"/>
              <w:right w:val="nil"/>
            </w:tcBorders>
          </w:tcPr>
          <w:p w14:paraId="2982B5FA" w14:textId="2A8D4F77" w:rsidR="003D75EF" w:rsidRPr="006872F4" w:rsidRDefault="00F96236" w:rsidP="005F076D">
            <w:pPr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3D75EF" w:rsidRPr="006872F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465" w:type="dxa"/>
            <w:tcBorders>
              <w:left w:val="nil"/>
              <w:bottom w:val="single" w:sz="4" w:space="0" w:color="auto"/>
            </w:tcBorders>
          </w:tcPr>
          <w:p w14:paraId="168BF4E4" w14:textId="5BE500CD" w:rsidR="003D75EF" w:rsidRPr="006872F4" w:rsidRDefault="00581F86" w:rsidP="005F076D">
            <w:pPr>
              <w:spacing w:before="10" w:line="220" w:lineRule="exact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</w:pPr>
            <w:r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Can the results be applied to </w:t>
            </w:r>
            <w:r w:rsidR="008C5881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your </w:t>
            </w:r>
            <w:r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local population</w:t>
            </w:r>
            <w:r w:rsidR="008C5881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/</w:t>
            </w:r>
            <w:r w:rsidR="008043FE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in your </w:t>
            </w:r>
            <w:r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context</w:t>
            </w:r>
            <w:r w:rsidR="003D75EF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?</w:t>
            </w:r>
          </w:p>
          <w:p w14:paraId="123E83BB" w14:textId="77777777" w:rsidR="003D75EF" w:rsidRPr="006872F4" w:rsidRDefault="003D75EF" w:rsidP="005F076D">
            <w:pPr>
              <w:spacing w:before="10" w:line="220" w:lineRule="exact"/>
              <w:rPr>
                <w:rFonts w:ascii="Calibri Light" w:eastAsia="Calibri Light" w:hAnsi="Calibri Light" w:cs="Calibri Light"/>
                <w:color w:val="000000" w:themeColor="text1"/>
                <w:spacing w:val="1"/>
                <w:sz w:val="22"/>
                <w:szCs w:val="22"/>
              </w:rPr>
            </w:pPr>
          </w:p>
          <w:p w14:paraId="457690E6" w14:textId="77777777" w:rsidR="00581F86" w:rsidRPr="006872F4" w:rsidRDefault="00581F86" w:rsidP="00581F86">
            <w:pPr>
              <w:spacing w:before="10" w:line="220" w:lineRule="exact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CONSIDER:</w:t>
            </w:r>
          </w:p>
          <w:p w14:paraId="583DE58F" w14:textId="77777777" w:rsidR="00426FA8" w:rsidRPr="006872F4" w:rsidRDefault="00581F86" w:rsidP="006872F4">
            <w:pPr>
              <w:pStyle w:val="ListParagraph"/>
              <w:numPr>
                <w:ilvl w:val="0"/>
                <w:numId w:val="7"/>
              </w:numPr>
              <w:spacing w:before="10" w:after="240" w:line="220" w:lineRule="exact"/>
              <w:ind w:left="414" w:hanging="425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Are the </w:t>
            </w:r>
            <w:r w:rsidR="008043FE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study</w:t>
            </w:r>
            <w:r w:rsidR="004E716D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pa</w:t>
            </w:r>
            <w:r w:rsidR="005F1D90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rticipants </w:t>
            </w:r>
            <w:r w:rsidR="00D63520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similar </w:t>
            </w: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to the </w:t>
            </w:r>
            <w:r w:rsidR="005F1D90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people</w:t>
            </w:r>
            <w:r w:rsidR="007748EC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in your care</w:t>
            </w: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?</w:t>
            </w:r>
            <w:r w:rsidR="00894776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052DDD69" w14:textId="123211C3" w:rsidR="00581F86" w:rsidRPr="006872F4" w:rsidRDefault="00CC2B25" w:rsidP="006872F4">
            <w:pPr>
              <w:pStyle w:val="ListParagraph"/>
              <w:numPr>
                <w:ilvl w:val="0"/>
                <w:numId w:val="7"/>
              </w:numPr>
              <w:spacing w:before="10" w:after="240" w:line="220" w:lineRule="exact"/>
              <w:ind w:left="414" w:hanging="414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Would any differences</w:t>
            </w:r>
            <w:r w:rsidR="004E716D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426FA8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between your population and the study participants </w:t>
            </w:r>
            <w:r w:rsidR="008043FE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alter</w:t>
            </w:r>
            <w:r w:rsidR="000D2CB6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4E716D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the </w:t>
            </w:r>
            <w:r w:rsidR="000D2CB6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outcomes</w:t>
            </w:r>
            <w:r w:rsidR="00D44592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reported in the study</w:t>
            </w:r>
            <w:r w:rsidR="00581F86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?</w:t>
            </w:r>
          </w:p>
          <w:p w14:paraId="7B41FC47" w14:textId="77777777" w:rsidR="00B747AE" w:rsidRDefault="00A11454" w:rsidP="006872F4">
            <w:pPr>
              <w:pStyle w:val="ListParagraph"/>
              <w:numPr>
                <w:ilvl w:val="0"/>
                <w:numId w:val="7"/>
              </w:numPr>
              <w:spacing w:before="10" w:after="240" w:line="220" w:lineRule="exact"/>
              <w:ind w:left="414" w:hanging="414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Are the </w:t>
            </w:r>
            <w:r w:rsidR="007748EC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outcomes </w:t>
            </w:r>
            <w:r w:rsidR="00B747AE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important to your population? </w:t>
            </w:r>
          </w:p>
          <w:p w14:paraId="02A34673" w14:textId="39A04C0C" w:rsidR="00581F86" w:rsidRPr="006872F4" w:rsidRDefault="00B747AE" w:rsidP="006872F4">
            <w:pPr>
              <w:pStyle w:val="ListParagraph"/>
              <w:numPr>
                <w:ilvl w:val="0"/>
                <w:numId w:val="7"/>
              </w:numPr>
              <w:spacing w:before="10" w:after="240" w:line="220" w:lineRule="exact"/>
              <w:ind w:left="414" w:hanging="414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Are there any outcomes</w:t>
            </w:r>
            <w:r w:rsidR="004F2D65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748EC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you </w:t>
            </w: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would have </w:t>
            </w:r>
            <w:r w:rsidR="00F71076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wanted information on </w:t>
            </w:r>
            <w:r w:rsidR="00CC2B25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that</w:t>
            </w:r>
            <w:r w:rsidR="00F71076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have not been </w:t>
            </w: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studie</w:t>
            </w:r>
            <w:r w:rsidR="00E736E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or </w:t>
            </w:r>
            <w:r w:rsidR="00E83618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reporte</w:t>
            </w:r>
            <w:r w:rsidR="00F71076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?</w:t>
            </w:r>
            <w:r w:rsidR="008043FE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6AF94EBC" w14:textId="4D1BFBFE" w:rsidR="004F2D65" w:rsidRPr="006872F4" w:rsidRDefault="00E83618" w:rsidP="006872F4">
            <w:pPr>
              <w:pStyle w:val="ListParagraph"/>
              <w:numPr>
                <w:ilvl w:val="0"/>
                <w:numId w:val="7"/>
              </w:numPr>
              <w:spacing w:before="10" w:after="240" w:line="220" w:lineRule="exact"/>
              <w:ind w:left="414" w:hanging="414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A</w:t>
            </w:r>
            <w:r w:rsidR="004F2D65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re there any limitations of the study that would affect your decision?</w:t>
            </w:r>
          </w:p>
        </w:tc>
        <w:tc>
          <w:tcPr>
            <w:tcW w:w="4283" w:type="dxa"/>
          </w:tcPr>
          <w:p w14:paraId="794E613A" w14:textId="77777777" w:rsidR="003D75EF" w:rsidRPr="006872F4" w:rsidRDefault="003D75EF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Yes                       No                        Can’t tell</w:t>
            </w:r>
          </w:p>
          <w:p w14:paraId="4EF4F3AB" w14:textId="2094A872" w:rsidR="003D75EF" w:rsidRPr="005F076D" w:rsidRDefault="006872F4" w:rsidP="005F076D">
            <w:pPr>
              <w:tabs>
                <w:tab w:val="left" w:pos="1441"/>
              </w:tabs>
              <w:spacing w:before="10"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 w:rsidR="003D75EF" w:rsidRPr="005F076D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 xml:space="preserve">  </w:t>
            </w:r>
          </w:p>
        </w:tc>
      </w:tr>
      <w:tr w:rsidR="003D75EF" w14:paraId="750F7409" w14:textId="77777777" w:rsidTr="004965CE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17F7D5" w14:textId="71E49207" w:rsidR="003D75EF" w:rsidRPr="006872F4" w:rsidRDefault="003D75EF" w:rsidP="005F076D">
            <w:pPr>
              <w:spacing w:before="10" w:line="220" w:lineRule="exact"/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DF3DF1" w:rsidRPr="006872F4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6872F4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465" w:type="dxa"/>
            <w:tcBorders>
              <w:left w:val="nil"/>
              <w:bottom w:val="single" w:sz="4" w:space="0" w:color="auto"/>
            </w:tcBorders>
          </w:tcPr>
          <w:p w14:paraId="7FCE4573" w14:textId="3FB43AC3" w:rsidR="003D75EF" w:rsidRPr="006872F4" w:rsidRDefault="00D44592" w:rsidP="004F2D65">
            <w:pPr>
              <w:spacing w:before="10" w:after="240" w:line="220" w:lineRule="exact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</w:pPr>
            <w:r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Would</w:t>
            </w:r>
            <w:r w:rsidR="00A11454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the experimental intervention provide greater value to the people in your care than </w:t>
            </w:r>
            <w:r w:rsidR="00FD7DC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any of the </w:t>
            </w:r>
            <w:r w:rsidR="00A11454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existing </w:t>
            </w:r>
            <w:r w:rsidR="004F2D65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intervention</w:t>
            </w:r>
            <w:r w:rsidR="00A11454" w:rsidRPr="006872F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pacing w:val="1"/>
                <w:sz w:val="22"/>
                <w:szCs w:val="22"/>
              </w:rPr>
              <w:t>s?</w:t>
            </w:r>
          </w:p>
          <w:p w14:paraId="10227EF8" w14:textId="77777777" w:rsidR="004F2D65" w:rsidRPr="006872F4" w:rsidRDefault="004F2D65" w:rsidP="004F2D65">
            <w:pPr>
              <w:spacing w:before="10" w:line="220" w:lineRule="exact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CONSIDER: </w:t>
            </w:r>
          </w:p>
          <w:p w14:paraId="35B09263" w14:textId="21FBD5C5" w:rsidR="002665A6" w:rsidRPr="006872F4" w:rsidRDefault="002665A6" w:rsidP="006872F4">
            <w:pPr>
              <w:pStyle w:val="ListParagraph"/>
              <w:numPr>
                <w:ilvl w:val="0"/>
                <w:numId w:val="20"/>
              </w:numPr>
              <w:spacing w:before="10" w:line="220" w:lineRule="exact"/>
              <w:ind w:left="414" w:hanging="414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What resources are needed to introduce this intervention </w:t>
            </w:r>
            <w:r w:rsidR="00D44592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taking into account </w:t>
            </w: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time, finances, and skills dev</w:t>
            </w:r>
            <w:r w:rsidR="00EE3DAE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elopment or training need</w:t>
            </w: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s?</w:t>
            </w:r>
          </w:p>
          <w:p w14:paraId="0AE4008F" w14:textId="77777777" w:rsidR="004F2D65" w:rsidRPr="006E6097" w:rsidRDefault="004F2D65" w:rsidP="006E6097">
            <w:pPr>
              <w:pStyle w:val="ListParagraph"/>
              <w:numPr>
                <w:ilvl w:val="0"/>
                <w:numId w:val="20"/>
              </w:numPr>
              <w:spacing w:before="10" w:line="220" w:lineRule="exact"/>
              <w:ind w:left="414" w:hanging="414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Are you able to disinvest </w:t>
            </w:r>
            <w:r w:rsidR="002665A6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resources </w:t>
            </w: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in one or more existing interventions in order to be able to </w:t>
            </w:r>
            <w:r w:rsidR="002665A6"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re-invest in </w:t>
            </w:r>
            <w:r w:rsidRPr="006872F4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the new intervention? </w:t>
            </w:r>
          </w:p>
          <w:p w14:paraId="5A0F95B6" w14:textId="2C77CC43" w:rsidR="006E6097" w:rsidRPr="006872F4" w:rsidRDefault="006E6097" w:rsidP="006E6097">
            <w:pPr>
              <w:pStyle w:val="ListParagraph"/>
              <w:spacing w:before="10" w:line="220" w:lineRule="exact"/>
              <w:ind w:left="414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22EF4694" w14:textId="77777777" w:rsidR="003D75EF" w:rsidRPr="006872F4" w:rsidRDefault="003D75EF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6872F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Yes                       No                        Can’t tell</w:t>
            </w:r>
          </w:p>
          <w:p w14:paraId="50735EFA" w14:textId="564D2FEA" w:rsidR="003D75EF" w:rsidRDefault="003D75EF" w:rsidP="005F076D">
            <w:pPr>
              <w:spacing w:before="10" w:line="220" w:lineRule="exact"/>
              <w:rPr>
                <w:sz w:val="22"/>
                <w:szCs w:val="22"/>
              </w:rPr>
            </w:pPr>
            <w:r w:rsidRPr="005F076D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 xml:space="preserve"> 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  <w:r w:rsidR="006872F4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</w:t>
            </w:r>
            <w:r w:rsidR="006872F4" w:rsidRPr="005E4CC6">
              <w:rPr>
                <w:rFonts w:ascii="Wingdings" w:hAnsi="Wingdings" w:cstheme="minorHAnsi"/>
                <w:color w:val="000000" w:themeColor="text1"/>
                <w:sz w:val="24"/>
                <w:szCs w:val="24"/>
              </w:rPr>
              <w:t></w:t>
            </w:r>
          </w:p>
        </w:tc>
      </w:tr>
      <w:tr w:rsidR="004965CE" w14:paraId="1D13892D" w14:textId="77777777" w:rsidTr="004965CE"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5E7E6" w14:textId="77777777" w:rsidR="004965CE" w:rsidRPr="006872F4" w:rsidRDefault="004965CE" w:rsidP="005F076D">
            <w:pPr>
              <w:spacing w:before="10" w:line="220" w:lineRule="exact"/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48" w:type="dxa"/>
            <w:gridSpan w:val="2"/>
            <w:tcBorders>
              <w:left w:val="nil"/>
              <w:right w:val="nil"/>
            </w:tcBorders>
          </w:tcPr>
          <w:p w14:paraId="61894B86" w14:textId="77777777" w:rsidR="004965CE" w:rsidRDefault="004965CE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FFD9455" w14:textId="77777777" w:rsidR="004965CE" w:rsidRDefault="004965CE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0CFC05D" w14:textId="6B233037" w:rsidR="004965CE" w:rsidRPr="006872F4" w:rsidRDefault="004965CE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4965CE" w14:paraId="71A4C9FD" w14:textId="77777777" w:rsidTr="001033FD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341F1E" w14:textId="77777777" w:rsidR="00D86336" w:rsidRPr="00D86336" w:rsidRDefault="004965CE" w:rsidP="00D86336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APPRAISAL </w:t>
            </w:r>
            <w:r w:rsidRPr="004965CE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SUMMARY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4965CE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Record </w:t>
            </w:r>
            <w:r w:rsidR="005A566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key points </w:t>
            </w:r>
            <w:r w:rsidR="00D8633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from your critical appraisal </w:t>
            </w:r>
            <w:r w:rsidR="005A566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in this box. W</w:t>
            </w:r>
            <w:r w:rsidR="005A5666" w:rsidRPr="004965CE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hat</w:t>
            </w:r>
            <w:r w:rsidR="00B747AE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i</w:t>
            </w:r>
            <w:r w:rsidR="005A5666" w:rsidRPr="004965CE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s your conclusion about th</w:t>
            </w:r>
            <w:r w:rsidR="005A566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e</w:t>
            </w:r>
            <w:r w:rsidR="005A5666" w:rsidRPr="004965CE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paper?</w:t>
            </w:r>
            <w:r w:rsidR="005A566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F03D0C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W</w:t>
            </w:r>
            <w:r w:rsidRPr="004965CE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ould </w:t>
            </w:r>
            <w:r w:rsidR="00F03D0C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you </w:t>
            </w:r>
            <w:r w:rsidR="006E6097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use </w:t>
            </w:r>
            <w:r w:rsidRPr="004965CE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it </w:t>
            </w:r>
            <w:r w:rsidR="00F03D0C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to</w:t>
            </w:r>
            <w:r w:rsidRPr="004965CE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change your practice</w:t>
            </w:r>
            <w:r w:rsidR="00F03D0C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 or to recommend changes to </w:t>
            </w:r>
            <w:r w:rsidR="006E6097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care/</w:t>
            </w:r>
            <w:r w:rsidR="00F03D0C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interventions used by your organisation</w:t>
            </w:r>
            <w:r w:rsidRPr="004965CE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 xml:space="preserve">?  </w:t>
            </w:r>
            <w:r w:rsidR="00D86336" w:rsidRPr="00D86336">
              <w:rPr>
                <w:rFonts w:ascii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  <w:t>Could you judiciously implement this intervention without delay?</w:t>
            </w:r>
          </w:p>
          <w:p w14:paraId="54CE988B" w14:textId="77777777" w:rsidR="004965CE" w:rsidRDefault="004965CE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E2959C9" w14:textId="77777777" w:rsidR="004965CE" w:rsidRDefault="004965CE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BC74161" w14:textId="77777777" w:rsidR="004965CE" w:rsidRDefault="004965CE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911675A" w14:textId="77777777" w:rsidR="005A5666" w:rsidRDefault="005A5666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BB6C8BB" w14:textId="77777777" w:rsidR="005A5666" w:rsidRDefault="005A5666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7F615BC" w14:textId="77777777" w:rsidR="006E6097" w:rsidRDefault="006E6097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A669C00" w14:textId="77777777" w:rsidR="004965CE" w:rsidRDefault="004965CE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02089BE" w14:textId="77777777" w:rsidR="00483CA9" w:rsidRDefault="00483CA9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4DEA3B1" w14:textId="77777777" w:rsidR="006E6097" w:rsidRDefault="006E6097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C3A87C8" w14:textId="77777777" w:rsidR="006E6097" w:rsidRDefault="006E6097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D550507" w14:textId="77777777" w:rsidR="00A80BA4" w:rsidRDefault="00A80BA4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D2B1EB4" w14:textId="77777777" w:rsidR="00483CA9" w:rsidRDefault="00483CA9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A45A047" w14:textId="77777777" w:rsidR="00483CA9" w:rsidRDefault="00483CA9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C22A92B" w14:textId="77777777" w:rsidR="00483CA9" w:rsidRDefault="00483CA9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B288879" w14:textId="77777777" w:rsidR="004965CE" w:rsidRDefault="004965CE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151AFAD" w14:textId="77777777" w:rsidR="004965CE" w:rsidRDefault="004965CE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030F7F3" w14:textId="7D084526" w:rsidR="004965CE" w:rsidRPr="006872F4" w:rsidRDefault="004965CE" w:rsidP="005F076D">
            <w:pPr>
              <w:tabs>
                <w:tab w:val="left" w:pos="1441"/>
              </w:tabs>
              <w:spacing w:before="10" w:line="220" w:lineRule="exac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</w:tbl>
    <w:p w14:paraId="18356EFE" w14:textId="7F080E3F" w:rsidR="00860629" w:rsidRDefault="00860629" w:rsidP="0088521C">
      <w:pPr>
        <w:spacing w:before="6" w:line="200" w:lineRule="exact"/>
        <w:rPr>
          <w:rFonts w:ascii="Calibri Light" w:eastAsia="Calibri Light" w:hAnsi="Calibri Light" w:cs="Calibri Light"/>
          <w:sz w:val="22"/>
          <w:szCs w:val="22"/>
        </w:rPr>
      </w:pPr>
    </w:p>
    <w:p w14:paraId="731771CE" w14:textId="77777777" w:rsidR="004965CE" w:rsidRDefault="004965CE" w:rsidP="0088521C">
      <w:pPr>
        <w:spacing w:before="6" w:line="200" w:lineRule="exact"/>
        <w:rPr>
          <w:rFonts w:ascii="Calibri Light" w:eastAsia="Calibri Light" w:hAnsi="Calibri Light" w:cs="Calibri Light"/>
          <w:sz w:val="22"/>
          <w:szCs w:val="22"/>
        </w:rPr>
      </w:pPr>
    </w:p>
    <w:sectPr w:rsidR="004965CE" w:rsidSect="0088521C">
      <w:pgSz w:w="11900" w:h="16840"/>
      <w:pgMar w:top="1720" w:right="0" w:bottom="280" w:left="0" w:header="717" w:footer="6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EEED" w14:textId="77777777" w:rsidR="003C0442" w:rsidRDefault="003C0442">
      <w:r>
        <w:separator/>
      </w:r>
    </w:p>
  </w:endnote>
  <w:endnote w:type="continuationSeparator" w:id="0">
    <w:p w14:paraId="7EC2F389" w14:textId="77777777" w:rsidR="003C0442" w:rsidRDefault="003C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AEB2" w14:textId="77777777" w:rsidR="00D37AF0" w:rsidRDefault="003C0442">
    <w:pPr>
      <w:spacing w:line="200" w:lineRule="exact"/>
    </w:pPr>
    <w:r>
      <w:pict w14:anchorId="3A4C9B7C">
        <v:group id="_x0000_s1026" alt="" style="position:absolute;margin-left:0;margin-top:782.5pt;width:595pt;height:6.75pt;z-index:-251658752;mso-position-horizontal-relative:page;mso-position-vertical-relative:page" coordorigin=",15650" coordsize="11900,135">
          <v:shape id="_x0000_s1027" alt="" style="position:absolute;left:4372;top:15660;width:115;height:115" coordorigin="4372,15660" coordsize="115,115" path="m4372,15775r115,l4487,15660r-115,l4372,15775xe" fillcolor="#ffb952" stroked="f">
            <v:path arrowok="t"/>
          </v:shape>
          <v:shape id="_x0000_s1028" alt="" style="position:absolute;top:15660;width:75;height:115" coordorigin=",15660" coordsize="75,115" path="m,15775r75,l75,15660r-75,l,15775xe" fillcolor="#ffb952" stroked="f">
            <v:path arrowok="t"/>
          </v:shape>
          <v:shape id="_x0000_s1029" alt="" style="position:absolute;left:75;top:15660;width:4297;height:115" coordorigin="75,15660" coordsize="4297,115" path="m75,15775r4297,l4372,15660r-4297,l75,15775xe" fillcolor="#ffb952" stroked="f">
            <v:path arrowok="t"/>
          </v:shape>
          <v:shape id="_x0000_s1030" alt="" style="position:absolute;left:4487;top:15660;width:115;height:115" coordorigin="4487,15660" coordsize="115,115" path="m4487,15775r115,l4602,15660r-115,l4487,15775xe" fillcolor="#ffb952" stroked="f">
            <v:path arrowok="t"/>
          </v:shape>
          <v:shape id="_x0000_s1031" alt="" style="position:absolute;left:11830;top:15660;width:70;height:115" coordorigin="11830,15660" coordsize="70,115" path="m11830,15775r70,l11900,15660r-70,l11830,15775xe" fillcolor="#ffb952" stroked="f">
            <v:path arrowok="t"/>
          </v:shape>
          <v:shape id="_x0000_s1032" alt="" style="position:absolute;left:4602;top:15660;width:7228;height:115" coordorigin="4602,15660" coordsize="7228,115" path="m4602,15775r7228,l11830,15660r-7228,l4602,15775xe" fillcolor="#ffb952" stroked="f">
            <v:path arrowok="t"/>
          </v:shape>
          <w10:wrap anchorx="page" anchory="page"/>
        </v:group>
      </w:pict>
    </w:r>
    <w:r>
      <w:pict w14:anchorId="27F5BA4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45.2pt;margin-top:799.65pt;width:9.6pt;height:13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5" inset="0,0,0,0">
            <w:txbxContent>
              <w:p w14:paraId="18F88559" w14:textId="77777777" w:rsidR="00D37AF0" w:rsidRDefault="00D37AF0">
                <w:pPr>
                  <w:spacing w:line="240" w:lineRule="exact"/>
                  <w:ind w:left="40"/>
                  <w:rPr>
                    <w:rFonts w:ascii="Calibri Light" w:eastAsia="Calibri Light" w:hAnsi="Calibri Light" w:cs="Calibri Light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 Light" w:eastAsia="Calibri Light" w:hAnsi="Calibri Light" w:cs="Calibri Light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51559">
                  <w:rPr>
                    <w:rFonts w:ascii="Calibri Light" w:eastAsia="Calibri Light" w:hAnsi="Calibri Light" w:cs="Calibri Light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D148" w14:textId="77777777" w:rsidR="003C0442" w:rsidRDefault="003C0442">
      <w:r>
        <w:separator/>
      </w:r>
    </w:p>
  </w:footnote>
  <w:footnote w:type="continuationSeparator" w:id="0">
    <w:p w14:paraId="6F591D03" w14:textId="77777777" w:rsidR="003C0442" w:rsidRDefault="003C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B5B5" w14:textId="77777777" w:rsidR="0058632F" w:rsidRDefault="0058632F">
    <w:pPr>
      <w:spacing w:line="200" w:lineRule="exact"/>
    </w:pPr>
  </w:p>
  <w:p w14:paraId="115AF511" w14:textId="77777777" w:rsidR="00D37AF0" w:rsidRDefault="003C0442">
    <w:pPr>
      <w:spacing w:line="200" w:lineRule="exact"/>
    </w:pPr>
    <w:r>
      <w:pict w14:anchorId="04332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alt="" style="position:absolute;margin-left:30pt;margin-top:35.85pt;width:87.05pt;height:51.1pt;z-index:-251659776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7pt;height:14.25pt" o:bullet="t">
        <v:imagedata r:id="rId1" o:title=""/>
      </v:shape>
    </w:pict>
  </w:numPicBullet>
  <w:abstractNum w:abstractNumId="0" w15:restartNumberingAfterBreak="0">
    <w:nsid w:val="03EA5DD6"/>
    <w:multiLevelType w:val="hybridMultilevel"/>
    <w:tmpl w:val="C4741B38"/>
    <w:lvl w:ilvl="0" w:tplc="2422B64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247"/>
    <w:multiLevelType w:val="hybridMultilevel"/>
    <w:tmpl w:val="C76C15DE"/>
    <w:lvl w:ilvl="0" w:tplc="8D26936A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6364"/>
    <w:multiLevelType w:val="hybridMultilevel"/>
    <w:tmpl w:val="7946E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2151"/>
    <w:multiLevelType w:val="hybridMultilevel"/>
    <w:tmpl w:val="21BEC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B6EF0"/>
    <w:multiLevelType w:val="hybridMultilevel"/>
    <w:tmpl w:val="87041AEC"/>
    <w:lvl w:ilvl="0" w:tplc="8D26936A">
      <w:numFmt w:val="bullet"/>
      <w:lvlText w:val="•"/>
      <w:lvlJc w:val="left"/>
      <w:pPr>
        <w:ind w:left="1485" w:hanging="76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4504F"/>
    <w:multiLevelType w:val="multilevel"/>
    <w:tmpl w:val="39B41A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20841B9"/>
    <w:multiLevelType w:val="hybridMultilevel"/>
    <w:tmpl w:val="59BC1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81B8C"/>
    <w:multiLevelType w:val="hybridMultilevel"/>
    <w:tmpl w:val="172E9602"/>
    <w:lvl w:ilvl="0" w:tplc="2422B64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207C7"/>
    <w:multiLevelType w:val="hybridMultilevel"/>
    <w:tmpl w:val="F3B2BA1E"/>
    <w:lvl w:ilvl="0" w:tplc="2422B64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13982"/>
    <w:multiLevelType w:val="hybridMultilevel"/>
    <w:tmpl w:val="D2441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D7D11"/>
    <w:multiLevelType w:val="hybridMultilevel"/>
    <w:tmpl w:val="A12A6226"/>
    <w:lvl w:ilvl="0" w:tplc="2422B64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F0C9C"/>
    <w:multiLevelType w:val="hybridMultilevel"/>
    <w:tmpl w:val="CDA4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C7836"/>
    <w:multiLevelType w:val="hybridMultilevel"/>
    <w:tmpl w:val="11BEF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5676A4"/>
    <w:multiLevelType w:val="hybridMultilevel"/>
    <w:tmpl w:val="7F426C28"/>
    <w:lvl w:ilvl="0" w:tplc="2422B64C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8E6A0A"/>
    <w:multiLevelType w:val="hybridMultilevel"/>
    <w:tmpl w:val="BE3A55D2"/>
    <w:lvl w:ilvl="0" w:tplc="2422B64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B0AEF"/>
    <w:multiLevelType w:val="hybridMultilevel"/>
    <w:tmpl w:val="4BB4C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A7CED"/>
    <w:multiLevelType w:val="hybridMultilevel"/>
    <w:tmpl w:val="AB600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15B1F"/>
    <w:multiLevelType w:val="hybridMultilevel"/>
    <w:tmpl w:val="EAD8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F6124"/>
    <w:multiLevelType w:val="hybridMultilevel"/>
    <w:tmpl w:val="F1A4DDA2"/>
    <w:lvl w:ilvl="0" w:tplc="8D26936A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A39C6"/>
    <w:multiLevelType w:val="hybridMultilevel"/>
    <w:tmpl w:val="1CD2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A0154"/>
    <w:multiLevelType w:val="hybridMultilevel"/>
    <w:tmpl w:val="C7D6E7A0"/>
    <w:lvl w:ilvl="0" w:tplc="ABE63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7"/>
  </w:num>
  <w:num w:numId="5">
    <w:abstractNumId w:val="8"/>
  </w:num>
  <w:num w:numId="6">
    <w:abstractNumId w:val="10"/>
  </w:num>
  <w:num w:numId="7">
    <w:abstractNumId w:val="0"/>
  </w:num>
  <w:num w:numId="8">
    <w:abstractNumId w:val="13"/>
  </w:num>
  <w:num w:numId="9">
    <w:abstractNumId w:val="7"/>
  </w:num>
  <w:num w:numId="10">
    <w:abstractNumId w:val="14"/>
  </w:num>
  <w:num w:numId="11">
    <w:abstractNumId w:val="18"/>
  </w:num>
  <w:num w:numId="12">
    <w:abstractNumId w:val="4"/>
  </w:num>
  <w:num w:numId="13">
    <w:abstractNumId w:val="1"/>
  </w:num>
  <w:num w:numId="14">
    <w:abstractNumId w:val="3"/>
  </w:num>
  <w:num w:numId="15">
    <w:abstractNumId w:val="2"/>
  </w:num>
  <w:num w:numId="16">
    <w:abstractNumId w:val="19"/>
  </w:num>
  <w:num w:numId="17">
    <w:abstractNumId w:val="20"/>
  </w:num>
  <w:num w:numId="18">
    <w:abstractNumId w:val="12"/>
  </w:num>
  <w:num w:numId="19">
    <w:abstractNumId w:val="11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29"/>
    <w:rsid w:val="0000107D"/>
    <w:rsid w:val="00010260"/>
    <w:rsid w:val="00025013"/>
    <w:rsid w:val="00025918"/>
    <w:rsid w:val="00027C5C"/>
    <w:rsid w:val="0003174A"/>
    <w:rsid w:val="0004007E"/>
    <w:rsid w:val="00050B94"/>
    <w:rsid w:val="000A3B9E"/>
    <w:rsid w:val="000B12BC"/>
    <w:rsid w:val="000B7A06"/>
    <w:rsid w:val="000C0809"/>
    <w:rsid w:val="000D2CB6"/>
    <w:rsid w:val="000F5C67"/>
    <w:rsid w:val="001064C0"/>
    <w:rsid w:val="00126FEF"/>
    <w:rsid w:val="00163049"/>
    <w:rsid w:val="00243FDF"/>
    <w:rsid w:val="00253041"/>
    <w:rsid w:val="002665A6"/>
    <w:rsid w:val="002A40CB"/>
    <w:rsid w:val="002C6F4E"/>
    <w:rsid w:val="002D19C6"/>
    <w:rsid w:val="002E0C0E"/>
    <w:rsid w:val="002F6B3C"/>
    <w:rsid w:val="002F7C5F"/>
    <w:rsid w:val="0030064B"/>
    <w:rsid w:val="00301912"/>
    <w:rsid w:val="0030229D"/>
    <w:rsid w:val="00324C51"/>
    <w:rsid w:val="00325F36"/>
    <w:rsid w:val="0033485E"/>
    <w:rsid w:val="00335DC5"/>
    <w:rsid w:val="0036337D"/>
    <w:rsid w:val="00386404"/>
    <w:rsid w:val="003A3984"/>
    <w:rsid w:val="003C0442"/>
    <w:rsid w:val="003D75EF"/>
    <w:rsid w:val="003E22E5"/>
    <w:rsid w:val="00426FA8"/>
    <w:rsid w:val="00442059"/>
    <w:rsid w:val="0047146E"/>
    <w:rsid w:val="00483CA9"/>
    <w:rsid w:val="00490C30"/>
    <w:rsid w:val="004965CE"/>
    <w:rsid w:val="004C2669"/>
    <w:rsid w:val="004E46E1"/>
    <w:rsid w:val="004E716D"/>
    <w:rsid w:val="004F2D65"/>
    <w:rsid w:val="00526947"/>
    <w:rsid w:val="00574FC5"/>
    <w:rsid w:val="00576E84"/>
    <w:rsid w:val="00581F86"/>
    <w:rsid w:val="0058632F"/>
    <w:rsid w:val="00587DE5"/>
    <w:rsid w:val="005A5666"/>
    <w:rsid w:val="005C2349"/>
    <w:rsid w:val="005D335B"/>
    <w:rsid w:val="005D4F14"/>
    <w:rsid w:val="005E4CC6"/>
    <w:rsid w:val="005F1D90"/>
    <w:rsid w:val="00620C59"/>
    <w:rsid w:val="006644BE"/>
    <w:rsid w:val="006872F4"/>
    <w:rsid w:val="006B53A2"/>
    <w:rsid w:val="006B6C7B"/>
    <w:rsid w:val="006C3391"/>
    <w:rsid w:val="006E6097"/>
    <w:rsid w:val="0070455F"/>
    <w:rsid w:val="00720D31"/>
    <w:rsid w:val="00730F9C"/>
    <w:rsid w:val="0073340F"/>
    <w:rsid w:val="007370BC"/>
    <w:rsid w:val="007424A0"/>
    <w:rsid w:val="00744373"/>
    <w:rsid w:val="00750D7C"/>
    <w:rsid w:val="007748EC"/>
    <w:rsid w:val="00783F90"/>
    <w:rsid w:val="0078623C"/>
    <w:rsid w:val="007C14B5"/>
    <w:rsid w:val="007D7D4B"/>
    <w:rsid w:val="00801D30"/>
    <w:rsid w:val="008043FE"/>
    <w:rsid w:val="0081307A"/>
    <w:rsid w:val="00821DD7"/>
    <w:rsid w:val="0082665F"/>
    <w:rsid w:val="00860629"/>
    <w:rsid w:val="00861F40"/>
    <w:rsid w:val="008702E5"/>
    <w:rsid w:val="00871A78"/>
    <w:rsid w:val="0088521C"/>
    <w:rsid w:val="00894776"/>
    <w:rsid w:val="008A1B7E"/>
    <w:rsid w:val="008B5599"/>
    <w:rsid w:val="008C5881"/>
    <w:rsid w:val="008F3013"/>
    <w:rsid w:val="008F662F"/>
    <w:rsid w:val="00923453"/>
    <w:rsid w:val="009268F5"/>
    <w:rsid w:val="00931FCC"/>
    <w:rsid w:val="00942A86"/>
    <w:rsid w:val="0094697F"/>
    <w:rsid w:val="0095748F"/>
    <w:rsid w:val="00963E8C"/>
    <w:rsid w:val="00967BC8"/>
    <w:rsid w:val="00983A6F"/>
    <w:rsid w:val="009A37D9"/>
    <w:rsid w:val="009A3CC8"/>
    <w:rsid w:val="009D3B7B"/>
    <w:rsid w:val="00A04F17"/>
    <w:rsid w:val="00A07F53"/>
    <w:rsid w:val="00A11454"/>
    <w:rsid w:val="00A453B5"/>
    <w:rsid w:val="00A45C2B"/>
    <w:rsid w:val="00A51559"/>
    <w:rsid w:val="00A64A25"/>
    <w:rsid w:val="00A75570"/>
    <w:rsid w:val="00A80BA4"/>
    <w:rsid w:val="00AA36AA"/>
    <w:rsid w:val="00AB0C2A"/>
    <w:rsid w:val="00AB245D"/>
    <w:rsid w:val="00AC4A4C"/>
    <w:rsid w:val="00AC74E0"/>
    <w:rsid w:val="00AF414A"/>
    <w:rsid w:val="00AF4DEE"/>
    <w:rsid w:val="00B0423A"/>
    <w:rsid w:val="00B22C64"/>
    <w:rsid w:val="00B36072"/>
    <w:rsid w:val="00B3675E"/>
    <w:rsid w:val="00B51A67"/>
    <w:rsid w:val="00B64E4C"/>
    <w:rsid w:val="00B747AE"/>
    <w:rsid w:val="00BB2178"/>
    <w:rsid w:val="00BB5223"/>
    <w:rsid w:val="00BC2FC3"/>
    <w:rsid w:val="00BD4FB8"/>
    <w:rsid w:val="00BD55C7"/>
    <w:rsid w:val="00BF48FB"/>
    <w:rsid w:val="00BF5F66"/>
    <w:rsid w:val="00C66BB7"/>
    <w:rsid w:val="00C76D50"/>
    <w:rsid w:val="00C976C6"/>
    <w:rsid w:val="00CA5ACB"/>
    <w:rsid w:val="00CB09E1"/>
    <w:rsid w:val="00CB3D8B"/>
    <w:rsid w:val="00CC2B25"/>
    <w:rsid w:val="00CC6860"/>
    <w:rsid w:val="00D05EC0"/>
    <w:rsid w:val="00D17D9F"/>
    <w:rsid w:val="00D37AF0"/>
    <w:rsid w:val="00D43D42"/>
    <w:rsid w:val="00D44592"/>
    <w:rsid w:val="00D63520"/>
    <w:rsid w:val="00D7706E"/>
    <w:rsid w:val="00D8338B"/>
    <w:rsid w:val="00D86336"/>
    <w:rsid w:val="00DC2954"/>
    <w:rsid w:val="00DC5C99"/>
    <w:rsid w:val="00DD58C6"/>
    <w:rsid w:val="00DE2C64"/>
    <w:rsid w:val="00DF3DF1"/>
    <w:rsid w:val="00DF413F"/>
    <w:rsid w:val="00E2167A"/>
    <w:rsid w:val="00E241D4"/>
    <w:rsid w:val="00E2565A"/>
    <w:rsid w:val="00E33BF3"/>
    <w:rsid w:val="00E712FB"/>
    <w:rsid w:val="00E736E4"/>
    <w:rsid w:val="00E83618"/>
    <w:rsid w:val="00E9053C"/>
    <w:rsid w:val="00EC6D72"/>
    <w:rsid w:val="00EE3DAE"/>
    <w:rsid w:val="00EE7DC1"/>
    <w:rsid w:val="00F03D0C"/>
    <w:rsid w:val="00F072D7"/>
    <w:rsid w:val="00F25AE7"/>
    <w:rsid w:val="00F25FFF"/>
    <w:rsid w:val="00F31935"/>
    <w:rsid w:val="00F46149"/>
    <w:rsid w:val="00F6043C"/>
    <w:rsid w:val="00F71076"/>
    <w:rsid w:val="00F7147B"/>
    <w:rsid w:val="00F96236"/>
    <w:rsid w:val="00FA1BDB"/>
    <w:rsid w:val="00FB08C3"/>
    <w:rsid w:val="00FD7DC4"/>
    <w:rsid w:val="00FE1849"/>
    <w:rsid w:val="00FE18A5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,"/>
  <w14:docId w14:val="736CE8A5"/>
  <w15:docId w15:val="{E07B8E07-8B3E-49CD-B048-4A93356F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53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41"/>
    <w:rPr>
      <w:rFonts w:ascii="Segoe UI" w:hAnsi="Segoe UI" w:cs="Segoe UI"/>
      <w:sz w:val="18"/>
      <w:szCs w:val="18"/>
    </w:rPr>
  </w:style>
  <w:style w:type="paragraph" w:customStyle="1" w:styleId="Comment">
    <w:name w:val="Comment"/>
    <w:basedOn w:val="CommentText"/>
    <w:link w:val="CommentChar"/>
    <w:qFormat/>
    <w:rsid w:val="00253041"/>
    <w:rPr>
      <w:rFonts w:asciiTheme="minorHAnsi" w:hAnsiTheme="minorHAnsi" w:cstheme="minorHAnsi"/>
    </w:rPr>
  </w:style>
  <w:style w:type="table" w:styleId="TableGrid">
    <w:name w:val="Table Grid"/>
    <w:basedOn w:val="TableNormal"/>
    <w:uiPriority w:val="59"/>
    <w:unhideWhenUsed/>
    <w:rsid w:val="009A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Char">
    <w:name w:val="Comment Char"/>
    <w:basedOn w:val="CommentTextChar"/>
    <w:link w:val="Comment"/>
    <w:rsid w:val="00253041"/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9A37D9"/>
    <w:pPr>
      <w:ind w:left="720"/>
      <w:contextualSpacing/>
    </w:pPr>
  </w:style>
  <w:style w:type="paragraph" w:styleId="Revision">
    <w:name w:val="Revision"/>
    <w:hidden/>
    <w:uiPriority w:val="99"/>
    <w:semiHidden/>
    <w:rsid w:val="00783F9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C08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80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7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1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7D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D86336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asp-u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sa/4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ort-statement.org/consort-201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F64403-7535-E841-8A1B-472004CA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1153</Words>
  <Characters>6713</Characters>
  <Application>Microsoft Office Word</Application>
  <DocSecurity>0</DocSecurity>
  <Lines>319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Critical Appraisal Skills Programme part of OAP Ltd</Company>
  <LinksUpToDate>false</LinksUpToDate>
  <CharactersWithSpaces>7718</CharactersWithSpaces>
  <SharedDoc>false</SharedDoc>
  <HyperlinkBase>www.casp-uk.net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CASP Checklist</dc:title>
  <dc:subject>RCT's</dc:subject>
  <dc:creator>CASP UK</dc:creator>
  <cp:keywords/>
  <dc:description/>
  <cp:lastModifiedBy>Ruth Brice</cp:lastModifiedBy>
  <cp:revision>2</cp:revision>
  <cp:lastPrinted>2020-11-13T08:09:00Z</cp:lastPrinted>
  <dcterms:created xsi:type="dcterms:W3CDTF">2021-11-15T10:02:00Z</dcterms:created>
  <dcterms:modified xsi:type="dcterms:W3CDTF">2021-11-15T10:02:00Z</dcterms:modified>
  <cp:category/>
</cp:coreProperties>
</file>